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A5F" w:rsidRPr="00ED2C16" w:rsidRDefault="00522A5F" w:rsidP="00200282">
      <w:pPr>
        <w:widowControl w:val="0"/>
        <w:shd w:val="clear" w:color="auto" w:fill="FFFFFF"/>
        <w:autoSpaceDE w:val="0"/>
        <w:spacing w:after="0"/>
        <w:ind w:left="709"/>
        <w:jc w:val="center"/>
        <w:rPr>
          <w:rFonts w:eastAsia="Times New Roman"/>
          <w:color w:val="000000"/>
          <w:spacing w:val="-3"/>
          <w:szCs w:val="28"/>
          <w:lang w:eastAsia="ar-SA"/>
        </w:rPr>
      </w:pPr>
      <w:bookmarkStart w:id="0" w:name="_GoBack"/>
      <w:bookmarkEnd w:id="0"/>
      <w:r w:rsidRPr="00ED2C16">
        <w:rPr>
          <w:rFonts w:eastAsia="Times New Roman"/>
          <w:b/>
          <w:bCs/>
          <w:color w:val="000000"/>
          <w:szCs w:val="28"/>
          <w:lang w:eastAsia="ar-SA"/>
        </w:rPr>
        <w:t xml:space="preserve">Порядок </w:t>
      </w:r>
      <w:r w:rsidRPr="00ED2C16">
        <w:rPr>
          <w:rFonts w:eastAsia="Times New Roman"/>
          <w:b/>
          <w:color w:val="000000"/>
          <w:szCs w:val="28"/>
          <w:lang w:eastAsia="ar-SA"/>
        </w:rPr>
        <w:t xml:space="preserve">приёма и увольнения </w:t>
      </w:r>
      <w:r w:rsidRPr="00ED2C16">
        <w:rPr>
          <w:rFonts w:eastAsia="Times New Roman"/>
          <w:b/>
          <w:bCs/>
          <w:color w:val="000000"/>
          <w:szCs w:val="28"/>
          <w:lang w:eastAsia="ar-SA"/>
        </w:rPr>
        <w:t>работников</w:t>
      </w:r>
    </w:p>
    <w:p w:rsidR="00522A5F" w:rsidRPr="00ED2C16" w:rsidRDefault="00522A5F" w:rsidP="00522A5F">
      <w:pPr>
        <w:widowControl w:val="0"/>
        <w:numPr>
          <w:ilvl w:val="1"/>
          <w:numId w:val="7"/>
        </w:numPr>
        <w:shd w:val="clear" w:color="auto" w:fill="FFFFFF"/>
        <w:autoSpaceDE w:val="0"/>
        <w:spacing w:after="0"/>
        <w:ind w:left="0" w:firstLine="709"/>
        <w:jc w:val="both"/>
        <w:rPr>
          <w:rFonts w:eastAsia="Times New Roman"/>
          <w:color w:val="000000"/>
          <w:spacing w:val="-3"/>
          <w:szCs w:val="28"/>
          <w:lang w:eastAsia="ar-SA"/>
        </w:rPr>
      </w:pPr>
      <w:r w:rsidRPr="00ED2C16">
        <w:rPr>
          <w:rFonts w:eastAsia="Times New Roman"/>
          <w:color w:val="000000"/>
          <w:spacing w:val="-3"/>
          <w:szCs w:val="28"/>
          <w:lang w:eastAsia="ar-SA"/>
        </w:rPr>
        <w:t>Работники реализуют свое право на труд путём заключения трудового договора.</w:t>
      </w:r>
    </w:p>
    <w:p w:rsidR="00522A5F" w:rsidRPr="00ED2C16" w:rsidRDefault="00522A5F" w:rsidP="00522A5F">
      <w:pPr>
        <w:widowControl w:val="0"/>
        <w:numPr>
          <w:ilvl w:val="1"/>
          <w:numId w:val="7"/>
        </w:numPr>
        <w:shd w:val="clear" w:color="auto" w:fill="FFFFFF"/>
        <w:autoSpaceDE w:val="0"/>
        <w:spacing w:after="0"/>
        <w:ind w:left="0" w:firstLine="709"/>
        <w:jc w:val="both"/>
        <w:rPr>
          <w:rFonts w:eastAsia="Times New Roman"/>
          <w:color w:val="000000"/>
          <w:spacing w:val="-3"/>
          <w:szCs w:val="28"/>
          <w:lang w:eastAsia="ar-SA"/>
        </w:rPr>
      </w:pPr>
      <w:r w:rsidRPr="00ED2C16">
        <w:rPr>
          <w:rFonts w:eastAsia="Times New Roman"/>
          <w:color w:val="000000"/>
          <w:spacing w:val="-3"/>
          <w:szCs w:val="28"/>
          <w:lang w:eastAsia="ar-SA"/>
        </w:rPr>
        <w:t>При заключении трудового договора лицо, поступающее на работу, предъявляет работодателю:</w:t>
      </w:r>
    </w:p>
    <w:p w:rsidR="00522A5F" w:rsidRPr="00ED2C16" w:rsidRDefault="00522A5F" w:rsidP="00522A5F">
      <w:pPr>
        <w:widowControl w:val="0"/>
        <w:numPr>
          <w:ilvl w:val="0"/>
          <w:numId w:val="2"/>
        </w:numPr>
        <w:tabs>
          <w:tab w:val="left" w:pos="-2977"/>
        </w:tabs>
        <w:autoSpaceDE w:val="0"/>
        <w:spacing w:after="0"/>
        <w:ind w:left="0" w:firstLine="709"/>
        <w:jc w:val="both"/>
        <w:rPr>
          <w:rFonts w:eastAsia="Times New Roman"/>
          <w:color w:val="000000"/>
          <w:spacing w:val="-4"/>
          <w:szCs w:val="28"/>
          <w:lang w:eastAsia="ar-SA"/>
        </w:rPr>
      </w:pPr>
      <w:r w:rsidRPr="00ED2C16">
        <w:rPr>
          <w:rFonts w:eastAsia="Times New Roman"/>
          <w:szCs w:val="28"/>
          <w:lang w:eastAsia="ar-SA"/>
        </w:rPr>
        <w:t>паспорт или иной документ, удостоверяющий личность;</w:t>
      </w:r>
    </w:p>
    <w:p w:rsidR="00522A5F" w:rsidRPr="00ED2C16" w:rsidRDefault="00522A5F" w:rsidP="00522A5F">
      <w:pPr>
        <w:widowControl w:val="0"/>
        <w:numPr>
          <w:ilvl w:val="0"/>
          <w:numId w:val="2"/>
        </w:numPr>
        <w:tabs>
          <w:tab w:val="left" w:pos="-2977"/>
          <w:tab w:val="left" w:pos="-1985"/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color w:val="000000"/>
          <w:spacing w:val="-2"/>
          <w:szCs w:val="28"/>
          <w:lang w:eastAsia="ar-SA"/>
        </w:rPr>
      </w:pPr>
      <w:r w:rsidRPr="00ED2C16">
        <w:rPr>
          <w:rFonts w:eastAsia="Times New Roman"/>
          <w:color w:val="000000"/>
          <w:spacing w:val="-4"/>
          <w:szCs w:val="28"/>
          <w:lang w:eastAsia="ar-SA"/>
        </w:rPr>
        <w:t>трудовую книжку, за исключением случаев, когда трудовой договор заключается впервые или работник по</w:t>
      </w:r>
      <w:r w:rsidRPr="00ED2C16">
        <w:rPr>
          <w:rFonts w:eastAsia="Times New Roman"/>
          <w:color w:val="000000"/>
          <w:spacing w:val="-4"/>
          <w:szCs w:val="28"/>
          <w:lang w:eastAsia="ar-SA"/>
        </w:rPr>
        <w:softHyphen/>
      </w:r>
      <w:r w:rsidRPr="00ED2C16">
        <w:rPr>
          <w:rFonts w:eastAsia="Times New Roman"/>
          <w:color w:val="000000"/>
          <w:szCs w:val="28"/>
          <w:lang w:eastAsia="ar-SA"/>
        </w:rPr>
        <w:t>ступает на работу на условиях совместительства;</w:t>
      </w:r>
    </w:p>
    <w:p w:rsidR="00522A5F" w:rsidRPr="00ED2C16" w:rsidRDefault="00522A5F" w:rsidP="00522A5F">
      <w:pPr>
        <w:widowControl w:val="0"/>
        <w:numPr>
          <w:ilvl w:val="0"/>
          <w:numId w:val="2"/>
        </w:numPr>
        <w:tabs>
          <w:tab w:val="left" w:pos="-2977"/>
          <w:tab w:val="left" w:pos="-1985"/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color w:val="000000"/>
          <w:spacing w:val="-2"/>
          <w:szCs w:val="28"/>
          <w:lang w:eastAsia="ar-SA"/>
        </w:rPr>
      </w:pPr>
      <w:r w:rsidRPr="00ED2C16">
        <w:rPr>
          <w:rFonts w:eastAsia="Times New Roman"/>
          <w:color w:val="000000"/>
          <w:spacing w:val="-2"/>
          <w:szCs w:val="28"/>
          <w:lang w:eastAsia="ar-SA"/>
        </w:rPr>
        <w:t>страховое свидетельство государственного пенсионного страхования;</w:t>
      </w:r>
    </w:p>
    <w:p w:rsidR="00522A5F" w:rsidRPr="00ED2C16" w:rsidRDefault="00522A5F" w:rsidP="00522A5F">
      <w:pPr>
        <w:widowControl w:val="0"/>
        <w:numPr>
          <w:ilvl w:val="0"/>
          <w:numId w:val="2"/>
        </w:numPr>
        <w:tabs>
          <w:tab w:val="left" w:pos="-2977"/>
          <w:tab w:val="left" w:pos="-1985"/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color w:val="000000"/>
          <w:spacing w:val="-4"/>
          <w:szCs w:val="28"/>
          <w:lang w:eastAsia="ar-SA"/>
        </w:rPr>
      </w:pPr>
      <w:r w:rsidRPr="00ED2C16">
        <w:rPr>
          <w:rFonts w:eastAsia="Times New Roman"/>
          <w:color w:val="000000"/>
          <w:spacing w:val="-2"/>
          <w:szCs w:val="28"/>
          <w:lang w:eastAsia="ar-SA"/>
        </w:rPr>
        <w:t>документы воинского учёта – для военнообязанных и лиц, подлежащих призыву на военную службу;</w:t>
      </w:r>
    </w:p>
    <w:p w:rsidR="00522A5F" w:rsidRPr="00ED2C16" w:rsidRDefault="00522A5F" w:rsidP="00522A5F">
      <w:pPr>
        <w:widowControl w:val="0"/>
        <w:numPr>
          <w:ilvl w:val="0"/>
          <w:numId w:val="2"/>
        </w:numPr>
        <w:tabs>
          <w:tab w:val="left" w:pos="-2977"/>
          <w:tab w:val="left" w:pos="-1985"/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i/>
          <w:iCs/>
          <w:color w:val="000000"/>
          <w:spacing w:val="-2"/>
          <w:szCs w:val="28"/>
          <w:lang w:eastAsia="ar-SA"/>
        </w:rPr>
      </w:pPr>
      <w:r w:rsidRPr="00ED2C16">
        <w:rPr>
          <w:rFonts w:eastAsia="Times New Roman"/>
          <w:color w:val="000000"/>
          <w:spacing w:val="-4"/>
          <w:szCs w:val="28"/>
          <w:lang w:eastAsia="ar-SA"/>
        </w:rPr>
        <w:t xml:space="preserve">документ об образовании, квалификации </w:t>
      </w:r>
      <w:r>
        <w:rPr>
          <w:rFonts w:eastAsia="Times New Roman"/>
          <w:color w:val="000000"/>
          <w:spacing w:val="-4"/>
          <w:szCs w:val="28"/>
          <w:lang w:eastAsia="ar-SA"/>
        </w:rPr>
        <w:t xml:space="preserve">или наличии специальных знаний </w:t>
      </w:r>
      <w:r w:rsidRPr="00ED2C16">
        <w:rPr>
          <w:rFonts w:eastAsia="Times New Roman"/>
          <w:color w:val="000000"/>
          <w:spacing w:val="-4"/>
          <w:szCs w:val="28"/>
          <w:lang w:eastAsia="ar-SA"/>
        </w:rPr>
        <w:t xml:space="preserve">(при поступлении на работу, </w:t>
      </w:r>
      <w:r w:rsidRPr="00ED2C16">
        <w:rPr>
          <w:rFonts w:eastAsia="Times New Roman"/>
          <w:color w:val="000000"/>
          <w:szCs w:val="28"/>
          <w:lang w:eastAsia="ar-SA"/>
        </w:rPr>
        <w:t>требующую специальных знаний или специальной подготовки);</w:t>
      </w:r>
    </w:p>
    <w:p w:rsidR="00522A5F" w:rsidRPr="00ED2C16" w:rsidRDefault="00522A5F" w:rsidP="00522A5F">
      <w:pPr>
        <w:widowControl w:val="0"/>
        <w:tabs>
          <w:tab w:val="left" w:pos="-2977"/>
          <w:tab w:val="left" w:pos="-1985"/>
          <w:tab w:val="num" w:pos="0"/>
          <w:tab w:val="left" w:pos="1418"/>
        </w:tabs>
        <w:autoSpaceDE w:val="0"/>
        <w:spacing w:after="0"/>
        <w:ind w:firstLine="709"/>
        <w:jc w:val="both"/>
        <w:rPr>
          <w:rFonts w:eastAsia="Times New Roman"/>
          <w:iCs/>
          <w:color w:val="000000"/>
          <w:szCs w:val="28"/>
          <w:lang w:eastAsia="ar-SA"/>
        </w:rPr>
      </w:pPr>
      <w:r w:rsidRPr="00ED2C16">
        <w:rPr>
          <w:rFonts w:eastAsia="Times New Roman"/>
          <w:iCs/>
          <w:color w:val="000000"/>
          <w:szCs w:val="28"/>
          <w:lang w:eastAsia="ar-SA"/>
        </w:rPr>
        <w:tab/>
        <w:t>Дополнительно работники предоставляют:</w:t>
      </w:r>
    </w:p>
    <w:p w:rsidR="00522A5F" w:rsidRPr="00082112" w:rsidRDefault="00522A5F" w:rsidP="00522A5F">
      <w:pPr>
        <w:widowControl w:val="0"/>
        <w:numPr>
          <w:ilvl w:val="0"/>
          <w:numId w:val="2"/>
        </w:numPr>
        <w:tabs>
          <w:tab w:val="left" w:pos="-2977"/>
          <w:tab w:val="left" w:pos="-1985"/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iCs/>
          <w:color w:val="000000"/>
          <w:szCs w:val="28"/>
          <w:lang w:eastAsia="ar-SA"/>
        </w:rPr>
      </w:pPr>
      <w:r w:rsidRPr="00ED2C16">
        <w:rPr>
          <w:rFonts w:eastAsia="Times New Roman"/>
          <w:iCs/>
          <w:color w:val="000000"/>
          <w:spacing w:val="-2"/>
          <w:szCs w:val="28"/>
          <w:lang w:eastAsia="ar-SA"/>
        </w:rPr>
        <w:t>свидетельство о постановке на учёт в налоговом органе физического лица по месту жительства на террито</w:t>
      </w:r>
      <w:r w:rsidRPr="00ED2C16">
        <w:rPr>
          <w:rFonts w:eastAsia="Times New Roman"/>
          <w:iCs/>
          <w:color w:val="000000"/>
          <w:spacing w:val="-2"/>
          <w:szCs w:val="28"/>
          <w:lang w:eastAsia="ar-SA"/>
        </w:rPr>
        <w:softHyphen/>
      </w:r>
      <w:r w:rsidRPr="00ED2C16">
        <w:rPr>
          <w:rFonts w:eastAsia="Times New Roman"/>
          <w:iCs/>
          <w:color w:val="000000"/>
          <w:szCs w:val="28"/>
          <w:lang w:eastAsia="ar-SA"/>
        </w:rPr>
        <w:t xml:space="preserve">рии РФ </w:t>
      </w:r>
      <w:r w:rsidRPr="00ED2C16">
        <w:rPr>
          <w:rFonts w:eastAsia="Times New Roman"/>
          <w:color w:val="000000"/>
          <w:szCs w:val="28"/>
          <w:lang w:eastAsia="ar-SA"/>
        </w:rPr>
        <w:t>(</w:t>
      </w:r>
      <w:r w:rsidRPr="00ED2C16">
        <w:rPr>
          <w:rFonts w:eastAsia="Times New Roman"/>
          <w:bCs/>
          <w:color w:val="000000"/>
          <w:szCs w:val="28"/>
          <w:lang w:eastAsia="ar-SA"/>
        </w:rPr>
        <w:t>при наличии для предъявления в бухгалтерию)</w:t>
      </w:r>
      <w:r w:rsidRPr="00ED2C16">
        <w:rPr>
          <w:rFonts w:eastAsia="Times New Roman"/>
          <w:color w:val="000000"/>
          <w:szCs w:val="28"/>
          <w:lang w:eastAsia="ar-SA"/>
        </w:rPr>
        <w:t>;</w:t>
      </w:r>
    </w:p>
    <w:p w:rsidR="00522A5F" w:rsidRDefault="00522A5F" w:rsidP="00522A5F">
      <w:pPr>
        <w:widowControl w:val="0"/>
        <w:numPr>
          <w:ilvl w:val="0"/>
          <w:numId w:val="2"/>
        </w:numPr>
        <w:tabs>
          <w:tab w:val="left" w:pos="-2977"/>
          <w:tab w:val="left" w:pos="-1985"/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iCs/>
          <w:color w:val="000000"/>
          <w:szCs w:val="28"/>
          <w:lang w:eastAsia="ar-SA"/>
        </w:rPr>
      </w:pPr>
      <w:r w:rsidRPr="00ED2C16">
        <w:rPr>
          <w:rFonts w:eastAsia="Times New Roman"/>
          <w:iCs/>
          <w:color w:val="000000"/>
          <w:szCs w:val="28"/>
          <w:lang w:eastAsia="ar-SA"/>
        </w:rPr>
        <w:t xml:space="preserve">реквизиты лицевого счёта (карты, сберегательной книжки) открытых в </w:t>
      </w:r>
      <w:r>
        <w:rPr>
          <w:rFonts w:eastAsia="Times New Roman"/>
          <w:iCs/>
          <w:color w:val="000000"/>
          <w:szCs w:val="28"/>
          <w:lang w:eastAsia="ar-SA"/>
        </w:rPr>
        <w:t>кредитных учреждениях Российской Федерации</w:t>
      </w:r>
      <w:r w:rsidRPr="00ED2C16">
        <w:rPr>
          <w:rFonts w:eastAsia="Times New Roman"/>
          <w:iCs/>
          <w:color w:val="000000"/>
          <w:szCs w:val="28"/>
          <w:lang w:eastAsia="ar-SA"/>
        </w:rPr>
        <w:t xml:space="preserve"> </w:t>
      </w:r>
      <w:r w:rsidRPr="00ED2C16">
        <w:rPr>
          <w:rFonts w:eastAsia="Times New Roman"/>
          <w:color w:val="000000"/>
          <w:szCs w:val="28"/>
          <w:lang w:eastAsia="ar-SA"/>
        </w:rPr>
        <w:t>(</w:t>
      </w:r>
      <w:r w:rsidRPr="00ED2C16">
        <w:rPr>
          <w:rFonts w:eastAsia="Times New Roman"/>
          <w:bCs/>
          <w:color w:val="000000"/>
          <w:szCs w:val="28"/>
          <w:lang w:eastAsia="ar-SA"/>
        </w:rPr>
        <w:t>для перечисления заработной платы на расчётный счёт работника)</w:t>
      </w:r>
      <w:r w:rsidRPr="00ED2C16">
        <w:rPr>
          <w:rFonts w:eastAsia="Times New Roman"/>
          <w:color w:val="000000"/>
          <w:szCs w:val="28"/>
          <w:lang w:eastAsia="ar-SA"/>
        </w:rPr>
        <w:t>.</w:t>
      </w:r>
      <w:r w:rsidRPr="00ED2C16">
        <w:rPr>
          <w:rFonts w:eastAsia="Times New Roman"/>
          <w:iCs/>
          <w:color w:val="000000"/>
          <w:szCs w:val="28"/>
          <w:lang w:eastAsia="ar-SA"/>
        </w:rPr>
        <w:t xml:space="preserve"> </w:t>
      </w:r>
    </w:p>
    <w:p w:rsidR="00522A5F" w:rsidRPr="00ED2C16" w:rsidRDefault="00522A5F" w:rsidP="00522A5F">
      <w:pPr>
        <w:widowControl w:val="0"/>
        <w:numPr>
          <w:ilvl w:val="0"/>
          <w:numId w:val="2"/>
        </w:numPr>
        <w:tabs>
          <w:tab w:val="left" w:pos="-2977"/>
          <w:tab w:val="left" w:pos="-1985"/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iCs/>
          <w:color w:val="000000"/>
          <w:szCs w:val="28"/>
          <w:lang w:eastAsia="ar-SA"/>
        </w:rPr>
      </w:pPr>
      <w:r>
        <w:rPr>
          <w:rFonts w:eastAsia="Times New Roman"/>
          <w:iCs/>
          <w:color w:val="000000"/>
          <w:szCs w:val="28"/>
          <w:lang w:eastAsia="ar-SA"/>
        </w:rPr>
        <w:t>Справку об отсутствии судимости.</w:t>
      </w:r>
      <w:r w:rsidRPr="00ED2C16">
        <w:rPr>
          <w:rFonts w:eastAsia="Times New Roman"/>
          <w:iCs/>
          <w:color w:val="000000"/>
          <w:szCs w:val="28"/>
          <w:lang w:eastAsia="ar-SA"/>
        </w:rPr>
        <w:t xml:space="preserve"> </w:t>
      </w:r>
    </w:p>
    <w:p w:rsidR="00522A5F" w:rsidRPr="00ED2C16" w:rsidRDefault="00522A5F" w:rsidP="00522A5F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709"/>
        </w:tabs>
        <w:autoSpaceDE w:val="0"/>
        <w:spacing w:after="0"/>
        <w:ind w:firstLine="709"/>
        <w:jc w:val="both"/>
        <w:rPr>
          <w:rFonts w:eastAsia="Times New Roman"/>
          <w:color w:val="000000"/>
          <w:spacing w:val="-3"/>
          <w:szCs w:val="28"/>
          <w:lang w:eastAsia="ar-SA"/>
        </w:rPr>
      </w:pPr>
      <w:r w:rsidRPr="00ED2C16">
        <w:rPr>
          <w:rFonts w:eastAsia="Times New Roman"/>
          <w:color w:val="000000"/>
          <w:spacing w:val="-3"/>
          <w:szCs w:val="28"/>
          <w:lang w:eastAsia="ar-SA"/>
        </w:rPr>
        <w:t xml:space="preserve">Без представления выше перечисленных документов приём </w:t>
      </w:r>
      <w:r>
        <w:rPr>
          <w:rFonts w:eastAsia="Times New Roman"/>
          <w:color w:val="000000"/>
          <w:spacing w:val="-3"/>
          <w:szCs w:val="28"/>
          <w:lang w:eastAsia="ar-SA"/>
        </w:rPr>
        <w:br/>
      </w:r>
      <w:r w:rsidRPr="00ED2C16">
        <w:rPr>
          <w:rFonts w:eastAsia="Times New Roman"/>
          <w:color w:val="000000"/>
          <w:spacing w:val="-3"/>
          <w:szCs w:val="28"/>
          <w:lang w:eastAsia="ar-SA"/>
        </w:rPr>
        <w:t>на работу не осуществляется.</w:t>
      </w:r>
    </w:p>
    <w:p w:rsidR="00522A5F" w:rsidRPr="00ED2C16" w:rsidRDefault="00522A5F" w:rsidP="00522A5F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709"/>
        </w:tabs>
        <w:autoSpaceDE w:val="0"/>
        <w:spacing w:after="0"/>
        <w:ind w:firstLine="709"/>
        <w:jc w:val="both"/>
        <w:rPr>
          <w:rFonts w:eastAsia="Times New Roman"/>
          <w:color w:val="000000"/>
          <w:szCs w:val="28"/>
          <w:lang w:eastAsia="ar-SA"/>
        </w:rPr>
      </w:pPr>
      <w:r w:rsidRPr="00ED2C16">
        <w:rPr>
          <w:rFonts w:eastAsia="Times New Roman"/>
          <w:color w:val="000000"/>
          <w:spacing w:val="-3"/>
          <w:szCs w:val="28"/>
          <w:lang w:eastAsia="ar-SA"/>
        </w:rPr>
        <w:t xml:space="preserve"> Приём на работу оформляется приказом директора </w:t>
      </w:r>
      <w:r>
        <w:rPr>
          <w:rFonts w:eastAsia="Times New Roman"/>
          <w:color w:val="000000"/>
          <w:spacing w:val="-3"/>
          <w:szCs w:val="28"/>
          <w:lang w:eastAsia="ar-SA"/>
        </w:rPr>
        <w:br/>
        <w:t>ГАУ</w:t>
      </w:r>
      <w:r w:rsidRPr="00ED2C16">
        <w:rPr>
          <w:rFonts w:eastAsia="Times New Roman"/>
          <w:color w:val="000000"/>
          <w:spacing w:val="-3"/>
          <w:szCs w:val="28"/>
          <w:lang w:eastAsia="ar-SA"/>
        </w:rPr>
        <w:t xml:space="preserve"> Архангельской области «Молодежный центр» на основании трудового договора, заключённого с работником.</w:t>
      </w:r>
    </w:p>
    <w:p w:rsidR="00522A5F" w:rsidRPr="00ED2C16" w:rsidRDefault="00522A5F" w:rsidP="00522A5F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709"/>
        </w:tabs>
        <w:autoSpaceDE w:val="0"/>
        <w:spacing w:after="0"/>
        <w:ind w:firstLine="709"/>
        <w:jc w:val="both"/>
        <w:rPr>
          <w:rFonts w:eastAsia="Times New Roman"/>
          <w:color w:val="000000"/>
          <w:spacing w:val="-2"/>
          <w:szCs w:val="28"/>
          <w:lang w:eastAsia="ar-SA"/>
        </w:rPr>
      </w:pPr>
      <w:r w:rsidRPr="00ED2C16">
        <w:rPr>
          <w:rFonts w:eastAsia="Times New Roman"/>
          <w:color w:val="000000"/>
          <w:szCs w:val="28"/>
          <w:lang w:eastAsia="ar-SA"/>
        </w:rPr>
        <w:t xml:space="preserve">В трудовом договоре указываются: </w:t>
      </w:r>
    </w:p>
    <w:p w:rsidR="00522A5F" w:rsidRPr="00E709CF" w:rsidRDefault="00522A5F" w:rsidP="00522A5F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color w:val="000000"/>
          <w:szCs w:val="28"/>
          <w:lang w:eastAsia="ar-SA"/>
        </w:rPr>
      </w:pPr>
      <w:r w:rsidRPr="00ED2C16">
        <w:rPr>
          <w:rFonts w:eastAsia="Times New Roman"/>
          <w:color w:val="000000"/>
          <w:spacing w:val="-2"/>
          <w:szCs w:val="28"/>
          <w:lang w:eastAsia="ar-SA"/>
        </w:rPr>
        <w:t>фамилия, имя, отчество работника</w:t>
      </w:r>
      <w:r>
        <w:rPr>
          <w:rFonts w:eastAsia="Times New Roman"/>
          <w:color w:val="000000"/>
          <w:spacing w:val="-2"/>
          <w:szCs w:val="28"/>
          <w:lang w:eastAsia="ar-SA"/>
        </w:rPr>
        <w:t>;</w:t>
      </w:r>
    </w:p>
    <w:p w:rsidR="00522A5F" w:rsidRPr="00ED2C16" w:rsidRDefault="00522A5F" w:rsidP="00522A5F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color w:val="000000"/>
          <w:szCs w:val="28"/>
          <w:lang w:eastAsia="ar-SA"/>
        </w:rPr>
      </w:pPr>
      <w:r w:rsidRPr="00ED2C16">
        <w:rPr>
          <w:rFonts w:eastAsia="Times New Roman"/>
          <w:color w:val="000000"/>
          <w:spacing w:val="-2"/>
          <w:szCs w:val="28"/>
          <w:lang w:eastAsia="ar-SA"/>
        </w:rPr>
        <w:t>наименование работодателя</w:t>
      </w:r>
      <w:r w:rsidRPr="00ED2C16">
        <w:rPr>
          <w:rFonts w:eastAsia="Times New Roman"/>
          <w:color w:val="000000"/>
          <w:szCs w:val="28"/>
          <w:lang w:eastAsia="ar-SA"/>
        </w:rPr>
        <w:t>, заключивш</w:t>
      </w:r>
      <w:r>
        <w:rPr>
          <w:rFonts w:eastAsia="Times New Roman"/>
          <w:color w:val="000000"/>
          <w:szCs w:val="28"/>
          <w:lang w:eastAsia="ar-SA"/>
        </w:rPr>
        <w:t>его</w:t>
      </w:r>
      <w:r w:rsidRPr="00ED2C16">
        <w:rPr>
          <w:rFonts w:eastAsia="Times New Roman"/>
          <w:color w:val="000000"/>
          <w:szCs w:val="28"/>
          <w:lang w:eastAsia="ar-SA"/>
        </w:rPr>
        <w:t xml:space="preserve"> трудовой договор</w:t>
      </w:r>
      <w:r>
        <w:rPr>
          <w:rFonts w:eastAsia="Times New Roman"/>
          <w:color w:val="000000"/>
          <w:szCs w:val="28"/>
          <w:lang w:eastAsia="ar-SA"/>
        </w:rPr>
        <w:t>.</w:t>
      </w:r>
      <w:r w:rsidRPr="00ED2C16">
        <w:rPr>
          <w:rFonts w:eastAsia="Times New Roman"/>
          <w:color w:val="000000"/>
          <w:szCs w:val="28"/>
          <w:lang w:eastAsia="ar-SA"/>
        </w:rPr>
        <w:t xml:space="preserve"> </w:t>
      </w:r>
    </w:p>
    <w:p w:rsidR="00522A5F" w:rsidRPr="00ED2C16" w:rsidRDefault="00522A5F" w:rsidP="00522A5F">
      <w:pPr>
        <w:widowControl w:val="0"/>
        <w:shd w:val="clear" w:color="auto" w:fill="FFFFFF"/>
        <w:tabs>
          <w:tab w:val="num" w:pos="0"/>
          <w:tab w:val="left" w:pos="142"/>
          <w:tab w:val="left" w:pos="709"/>
        </w:tabs>
        <w:autoSpaceDE w:val="0"/>
        <w:spacing w:after="0"/>
        <w:ind w:firstLine="709"/>
        <w:jc w:val="both"/>
        <w:rPr>
          <w:rFonts w:eastAsia="Times New Roman"/>
          <w:color w:val="000000"/>
          <w:spacing w:val="-3"/>
          <w:szCs w:val="28"/>
          <w:lang w:eastAsia="ar-SA"/>
        </w:rPr>
      </w:pPr>
      <w:r w:rsidRPr="00ED2C16">
        <w:rPr>
          <w:rFonts w:eastAsia="Times New Roman"/>
          <w:color w:val="000000"/>
          <w:szCs w:val="28"/>
          <w:lang w:eastAsia="ar-SA"/>
        </w:rPr>
        <w:tab/>
        <w:t>Обязательными условиями трудового договора являются:</w:t>
      </w:r>
    </w:p>
    <w:p w:rsidR="00522A5F" w:rsidRPr="00ED2C16" w:rsidRDefault="00522A5F" w:rsidP="00522A5F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color w:val="000000"/>
          <w:spacing w:val="-5"/>
          <w:szCs w:val="28"/>
          <w:lang w:eastAsia="ar-SA"/>
        </w:rPr>
      </w:pPr>
      <w:r w:rsidRPr="00ED2C16">
        <w:rPr>
          <w:rFonts w:eastAsia="Times New Roman"/>
          <w:color w:val="000000"/>
          <w:spacing w:val="-3"/>
          <w:szCs w:val="28"/>
          <w:lang w:eastAsia="ar-SA"/>
        </w:rPr>
        <w:t>место работы;</w:t>
      </w:r>
    </w:p>
    <w:p w:rsidR="00522A5F" w:rsidRPr="00ED2C16" w:rsidRDefault="00522A5F" w:rsidP="00522A5F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color w:val="000000"/>
          <w:spacing w:val="-4"/>
          <w:szCs w:val="28"/>
          <w:lang w:eastAsia="ar-SA"/>
        </w:rPr>
      </w:pPr>
      <w:r w:rsidRPr="00ED2C16">
        <w:rPr>
          <w:rFonts w:eastAsia="Times New Roman"/>
          <w:color w:val="000000"/>
          <w:spacing w:val="-5"/>
          <w:szCs w:val="28"/>
          <w:lang w:eastAsia="ar-SA"/>
        </w:rPr>
        <w:t>сроки договора;</w:t>
      </w:r>
      <w:r w:rsidRPr="00ED2C16">
        <w:rPr>
          <w:rFonts w:eastAsia="Times New Roman"/>
          <w:color w:val="000000"/>
          <w:spacing w:val="-4"/>
          <w:szCs w:val="28"/>
          <w:lang w:eastAsia="ar-SA"/>
        </w:rPr>
        <w:t xml:space="preserve"> </w:t>
      </w:r>
    </w:p>
    <w:p w:rsidR="00522A5F" w:rsidRPr="00ED2C16" w:rsidRDefault="00522A5F" w:rsidP="00522A5F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color w:val="000000"/>
          <w:spacing w:val="-3"/>
          <w:szCs w:val="28"/>
          <w:lang w:eastAsia="ar-SA"/>
        </w:rPr>
      </w:pPr>
      <w:r w:rsidRPr="00ED2C16">
        <w:rPr>
          <w:rFonts w:eastAsia="Times New Roman"/>
          <w:color w:val="000000"/>
          <w:spacing w:val="-4"/>
          <w:szCs w:val="28"/>
          <w:lang w:eastAsia="ar-SA"/>
        </w:rPr>
        <w:t xml:space="preserve">наименование должности, специальности, профессии с указанием квалификации в соответствии со штатным расписанием организации или конкретная трудовая функция. Если в соответствии с федеральными законами </w:t>
      </w:r>
      <w:r>
        <w:rPr>
          <w:rFonts w:eastAsia="Times New Roman"/>
          <w:color w:val="000000"/>
          <w:spacing w:val="-4"/>
          <w:szCs w:val="28"/>
          <w:lang w:eastAsia="ar-SA"/>
        </w:rPr>
        <w:br/>
      </w:r>
      <w:r w:rsidRPr="00ED2C16">
        <w:rPr>
          <w:rFonts w:eastAsia="Times New Roman"/>
          <w:color w:val="000000"/>
          <w:spacing w:val="-4"/>
          <w:szCs w:val="28"/>
          <w:lang w:eastAsia="ar-SA"/>
        </w:rPr>
        <w:lastRenderedPageBreak/>
        <w:t xml:space="preserve">с </w:t>
      </w:r>
      <w:r w:rsidRPr="00ED2C16">
        <w:rPr>
          <w:rFonts w:eastAsia="Times New Roman"/>
          <w:color w:val="000000"/>
          <w:spacing w:val="-2"/>
          <w:szCs w:val="28"/>
          <w:lang w:eastAsia="ar-SA"/>
        </w:rPr>
        <w:t xml:space="preserve">выполнением работ по определенным должностям, специальностям </w:t>
      </w:r>
      <w:r>
        <w:rPr>
          <w:rFonts w:eastAsia="Times New Roman"/>
          <w:color w:val="000000"/>
          <w:spacing w:val="-2"/>
          <w:szCs w:val="28"/>
          <w:lang w:eastAsia="ar-SA"/>
        </w:rPr>
        <w:br/>
      </w:r>
      <w:r w:rsidRPr="00ED2C16">
        <w:rPr>
          <w:rFonts w:eastAsia="Times New Roman"/>
          <w:color w:val="000000"/>
          <w:spacing w:val="-2"/>
          <w:szCs w:val="28"/>
          <w:lang w:eastAsia="ar-SA"/>
        </w:rPr>
        <w:t xml:space="preserve">или профессиям связано предоставление </w:t>
      </w:r>
      <w:r w:rsidRPr="00ED2C16">
        <w:rPr>
          <w:rFonts w:eastAsia="Times New Roman"/>
          <w:color w:val="000000"/>
          <w:spacing w:val="-4"/>
          <w:szCs w:val="28"/>
          <w:lang w:eastAsia="ar-SA"/>
        </w:rPr>
        <w:t xml:space="preserve">льгот либо наличие ограничений, </w:t>
      </w:r>
      <w:r>
        <w:rPr>
          <w:rFonts w:eastAsia="Times New Roman"/>
          <w:color w:val="000000"/>
          <w:spacing w:val="-4"/>
          <w:szCs w:val="28"/>
          <w:lang w:eastAsia="ar-SA"/>
        </w:rPr>
        <w:br/>
      </w:r>
      <w:r w:rsidRPr="00ED2C16">
        <w:rPr>
          <w:rFonts w:eastAsia="Times New Roman"/>
          <w:color w:val="000000"/>
          <w:spacing w:val="-4"/>
          <w:szCs w:val="28"/>
          <w:lang w:eastAsia="ar-SA"/>
        </w:rPr>
        <w:t xml:space="preserve">то наименование этих должностей, специальностей или профессий </w:t>
      </w:r>
      <w:r>
        <w:rPr>
          <w:rFonts w:eastAsia="Times New Roman"/>
          <w:color w:val="000000"/>
          <w:spacing w:val="-4"/>
          <w:szCs w:val="28"/>
          <w:lang w:eastAsia="ar-SA"/>
        </w:rPr>
        <w:br/>
      </w:r>
      <w:r w:rsidRPr="00ED2C16">
        <w:rPr>
          <w:rFonts w:eastAsia="Times New Roman"/>
          <w:color w:val="000000"/>
          <w:spacing w:val="-4"/>
          <w:szCs w:val="28"/>
          <w:lang w:eastAsia="ar-SA"/>
        </w:rPr>
        <w:t>и квали</w:t>
      </w:r>
      <w:r w:rsidRPr="00ED2C16">
        <w:rPr>
          <w:rFonts w:eastAsia="Times New Roman"/>
          <w:color w:val="000000"/>
          <w:spacing w:val="-4"/>
          <w:szCs w:val="28"/>
          <w:lang w:eastAsia="ar-SA"/>
        </w:rPr>
        <w:softHyphen/>
        <w:t>фикационные требования к ним должны соответствовать наименованиям и требованиям, указанным в квалифи</w:t>
      </w:r>
      <w:r w:rsidRPr="00ED2C16">
        <w:rPr>
          <w:rFonts w:eastAsia="Times New Roman"/>
          <w:color w:val="000000"/>
          <w:spacing w:val="-4"/>
          <w:szCs w:val="28"/>
          <w:lang w:eastAsia="ar-SA"/>
        </w:rPr>
        <w:softHyphen/>
      </w:r>
      <w:r w:rsidRPr="00ED2C16">
        <w:rPr>
          <w:rFonts w:eastAsia="Times New Roman"/>
          <w:color w:val="000000"/>
          <w:spacing w:val="-3"/>
          <w:szCs w:val="28"/>
          <w:lang w:eastAsia="ar-SA"/>
        </w:rPr>
        <w:t xml:space="preserve">кационных справочниках, утверждаемых </w:t>
      </w:r>
      <w:r>
        <w:rPr>
          <w:rFonts w:eastAsia="Times New Roman"/>
          <w:color w:val="000000"/>
          <w:spacing w:val="-3"/>
          <w:szCs w:val="28"/>
          <w:lang w:eastAsia="ar-SA"/>
        </w:rPr>
        <w:br/>
      </w:r>
      <w:r w:rsidRPr="00ED2C16">
        <w:rPr>
          <w:rFonts w:eastAsia="Times New Roman"/>
          <w:color w:val="000000"/>
          <w:spacing w:val="-3"/>
          <w:szCs w:val="28"/>
          <w:lang w:eastAsia="ar-SA"/>
        </w:rPr>
        <w:t>в порядке, устанавливаемом Правительством Российской Федерации;</w:t>
      </w:r>
    </w:p>
    <w:p w:rsidR="00522A5F" w:rsidRPr="00ED2C16" w:rsidRDefault="00522A5F" w:rsidP="00522A5F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color w:val="000000"/>
          <w:spacing w:val="-3"/>
          <w:szCs w:val="28"/>
          <w:lang w:eastAsia="ar-SA"/>
        </w:rPr>
      </w:pPr>
      <w:r w:rsidRPr="00ED2C16">
        <w:rPr>
          <w:rFonts w:eastAsia="Times New Roman"/>
          <w:color w:val="000000"/>
          <w:spacing w:val="-3"/>
          <w:szCs w:val="28"/>
          <w:lang w:eastAsia="ar-SA"/>
        </w:rPr>
        <w:t xml:space="preserve"> права и обязанности работника;</w:t>
      </w:r>
    </w:p>
    <w:p w:rsidR="00522A5F" w:rsidRPr="00ED2C16" w:rsidRDefault="00522A5F" w:rsidP="00522A5F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color w:val="000000"/>
          <w:spacing w:val="-2"/>
          <w:szCs w:val="28"/>
          <w:lang w:eastAsia="ar-SA"/>
        </w:rPr>
      </w:pPr>
      <w:r w:rsidRPr="00ED2C16">
        <w:rPr>
          <w:rFonts w:eastAsia="Times New Roman"/>
          <w:color w:val="000000"/>
          <w:spacing w:val="-3"/>
          <w:szCs w:val="28"/>
          <w:lang w:eastAsia="ar-SA"/>
        </w:rPr>
        <w:t xml:space="preserve"> права и обязанности работодателя;</w:t>
      </w:r>
    </w:p>
    <w:p w:rsidR="00522A5F" w:rsidRPr="00ED2C16" w:rsidRDefault="00522A5F" w:rsidP="00522A5F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color w:val="000000"/>
          <w:spacing w:val="-3"/>
          <w:szCs w:val="28"/>
          <w:lang w:eastAsia="ar-SA"/>
        </w:rPr>
      </w:pPr>
      <w:r w:rsidRPr="00ED2C16">
        <w:rPr>
          <w:rFonts w:eastAsia="Times New Roman"/>
          <w:color w:val="000000"/>
          <w:spacing w:val="-2"/>
          <w:szCs w:val="28"/>
          <w:lang w:eastAsia="ar-SA"/>
        </w:rPr>
        <w:t xml:space="preserve"> характеристики условий труда, компенсации и льготы работникам за работу в тяжелых, вредных и (или) </w:t>
      </w:r>
      <w:r w:rsidRPr="00ED2C16">
        <w:rPr>
          <w:rFonts w:eastAsia="Times New Roman"/>
          <w:color w:val="000000"/>
          <w:szCs w:val="28"/>
          <w:lang w:eastAsia="ar-SA"/>
        </w:rPr>
        <w:t>опасных условиях;</w:t>
      </w:r>
    </w:p>
    <w:p w:rsidR="00522A5F" w:rsidRPr="00ED2C16" w:rsidRDefault="00522A5F" w:rsidP="00522A5F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color w:val="000000"/>
          <w:spacing w:val="-3"/>
          <w:szCs w:val="28"/>
          <w:lang w:eastAsia="ar-SA"/>
        </w:rPr>
      </w:pPr>
      <w:r w:rsidRPr="00ED2C16">
        <w:rPr>
          <w:rFonts w:eastAsia="Times New Roman"/>
          <w:color w:val="000000"/>
          <w:spacing w:val="-3"/>
          <w:szCs w:val="28"/>
          <w:lang w:eastAsia="ar-SA"/>
        </w:rPr>
        <w:t xml:space="preserve"> режим труда и отдыха (если в отношении данного работника отличается от общих правил, установленных </w:t>
      </w:r>
      <w:r w:rsidRPr="00ED2C16">
        <w:rPr>
          <w:rFonts w:eastAsia="Times New Roman"/>
          <w:color w:val="000000"/>
          <w:szCs w:val="28"/>
          <w:lang w:eastAsia="ar-SA"/>
        </w:rPr>
        <w:t xml:space="preserve">в </w:t>
      </w:r>
      <w:r>
        <w:rPr>
          <w:rFonts w:eastAsia="Times New Roman"/>
          <w:color w:val="000000"/>
          <w:spacing w:val="-2"/>
          <w:szCs w:val="28"/>
          <w:lang w:eastAsia="ar-SA"/>
        </w:rPr>
        <w:t>ГАУ</w:t>
      </w:r>
      <w:r w:rsidRPr="00ED2C16">
        <w:rPr>
          <w:rFonts w:eastAsia="Times New Roman"/>
          <w:color w:val="000000"/>
          <w:spacing w:val="-2"/>
          <w:szCs w:val="28"/>
          <w:lang w:eastAsia="ar-SA"/>
        </w:rPr>
        <w:t xml:space="preserve"> Архангельской области «Молодежный центр»</w:t>
      </w:r>
      <w:r w:rsidRPr="00ED2C16">
        <w:rPr>
          <w:rFonts w:eastAsia="Times New Roman"/>
          <w:color w:val="000000"/>
          <w:szCs w:val="28"/>
          <w:lang w:eastAsia="ar-SA"/>
        </w:rPr>
        <w:t>);</w:t>
      </w:r>
    </w:p>
    <w:p w:rsidR="00522A5F" w:rsidRPr="00ED2C16" w:rsidRDefault="00522A5F" w:rsidP="00522A5F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color w:val="000000"/>
          <w:spacing w:val="-3"/>
          <w:szCs w:val="28"/>
          <w:lang w:eastAsia="ar-SA"/>
        </w:rPr>
      </w:pPr>
      <w:r w:rsidRPr="00ED2C16">
        <w:rPr>
          <w:rFonts w:eastAsia="Times New Roman"/>
          <w:color w:val="000000"/>
          <w:spacing w:val="-3"/>
          <w:szCs w:val="28"/>
          <w:lang w:eastAsia="ar-SA"/>
        </w:rPr>
        <w:t xml:space="preserve"> условия оплаты труда (в том числе размер тарифной ставки или должностного оклада работника, (ставки заработной платы) доплаты,</w:t>
      </w:r>
      <w:r w:rsidRPr="00ED2C16">
        <w:rPr>
          <w:rFonts w:eastAsia="Times New Roman"/>
          <w:color w:val="000000"/>
          <w:szCs w:val="28"/>
          <w:lang w:eastAsia="ar-SA"/>
        </w:rPr>
        <w:t xml:space="preserve"> надбавки и поощрительные выплаты);</w:t>
      </w:r>
    </w:p>
    <w:p w:rsidR="00522A5F" w:rsidRPr="00ED2C16" w:rsidRDefault="00522A5F" w:rsidP="00522A5F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color w:val="000000"/>
          <w:spacing w:val="-2"/>
          <w:szCs w:val="28"/>
          <w:lang w:eastAsia="ar-SA"/>
        </w:rPr>
      </w:pPr>
      <w:r w:rsidRPr="00ED2C16">
        <w:rPr>
          <w:rFonts w:eastAsia="Times New Roman"/>
          <w:color w:val="000000"/>
          <w:spacing w:val="-3"/>
          <w:szCs w:val="28"/>
          <w:lang w:eastAsia="ar-SA"/>
        </w:rPr>
        <w:t xml:space="preserve"> виды и условия социального страхования, непосредственно связанные с трудовой деятельностью.</w:t>
      </w:r>
    </w:p>
    <w:p w:rsidR="00522A5F" w:rsidRPr="00ED2C16" w:rsidRDefault="00522A5F" w:rsidP="00522A5F">
      <w:pPr>
        <w:widowControl w:val="0"/>
        <w:shd w:val="clear" w:color="auto" w:fill="FFFFFF"/>
        <w:tabs>
          <w:tab w:val="num" w:pos="0"/>
          <w:tab w:val="left" w:pos="142"/>
          <w:tab w:val="left" w:pos="709"/>
        </w:tabs>
        <w:autoSpaceDE w:val="0"/>
        <w:spacing w:after="0"/>
        <w:ind w:firstLine="709"/>
        <w:jc w:val="both"/>
        <w:rPr>
          <w:rFonts w:eastAsia="Times New Roman"/>
          <w:color w:val="000000"/>
          <w:spacing w:val="-3"/>
          <w:szCs w:val="28"/>
          <w:lang w:eastAsia="ar-SA"/>
        </w:rPr>
      </w:pPr>
      <w:r w:rsidRPr="00ED2C16">
        <w:rPr>
          <w:rFonts w:eastAsia="Times New Roman"/>
          <w:color w:val="000000"/>
          <w:spacing w:val="-2"/>
          <w:szCs w:val="28"/>
          <w:lang w:eastAsia="ar-SA"/>
        </w:rPr>
        <w:tab/>
        <w:t xml:space="preserve">В трудовом договоре могут предусматриваться условия </w:t>
      </w:r>
      <w:r>
        <w:rPr>
          <w:rFonts w:eastAsia="Times New Roman"/>
          <w:color w:val="000000"/>
          <w:spacing w:val="-2"/>
          <w:szCs w:val="28"/>
          <w:lang w:eastAsia="ar-SA"/>
        </w:rPr>
        <w:br/>
      </w:r>
      <w:r w:rsidRPr="00ED2C16">
        <w:rPr>
          <w:rFonts w:eastAsia="Times New Roman"/>
          <w:color w:val="000000"/>
          <w:spacing w:val="-2"/>
          <w:szCs w:val="28"/>
          <w:lang w:eastAsia="ar-SA"/>
        </w:rPr>
        <w:t xml:space="preserve">об испытании, о неразглашении охраняемой законом </w:t>
      </w:r>
      <w:r w:rsidRPr="00ED2C16">
        <w:rPr>
          <w:rFonts w:eastAsia="Times New Roman"/>
          <w:color w:val="000000"/>
          <w:spacing w:val="-3"/>
          <w:szCs w:val="28"/>
          <w:lang w:eastAsia="ar-SA"/>
        </w:rPr>
        <w:t>тайны (государственной, служебной, коммерческой и иной), об обязанности работника отработать после обуче</w:t>
      </w:r>
      <w:r w:rsidRPr="00ED2C16">
        <w:rPr>
          <w:rFonts w:eastAsia="Times New Roman"/>
          <w:color w:val="000000"/>
          <w:spacing w:val="-3"/>
          <w:szCs w:val="28"/>
          <w:lang w:eastAsia="ar-SA"/>
        </w:rPr>
        <w:softHyphen/>
      </w:r>
      <w:r w:rsidRPr="00ED2C16">
        <w:rPr>
          <w:rFonts w:eastAsia="Times New Roman"/>
          <w:color w:val="000000"/>
          <w:spacing w:val="-2"/>
          <w:szCs w:val="28"/>
          <w:lang w:eastAsia="ar-SA"/>
        </w:rPr>
        <w:t xml:space="preserve">ния не менее установленного договором срока, если обучение производилось за счёт средств работодателя, а также иные условия, </w:t>
      </w:r>
      <w:r>
        <w:rPr>
          <w:rFonts w:eastAsia="Times New Roman"/>
          <w:color w:val="000000"/>
          <w:spacing w:val="-2"/>
          <w:szCs w:val="28"/>
          <w:lang w:eastAsia="ar-SA"/>
        </w:rPr>
        <w:br/>
      </w:r>
      <w:r w:rsidRPr="00ED2C16">
        <w:rPr>
          <w:rFonts w:eastAsia="Times New Roman"/>
          <w:color w:val="000000"/>
          <w:spacing w:val="-2"/>
          <w:szCs w:val="28"/>
          <w:lang w:eastAsia="ar-SA"/>
        </w:rPr>
        <w:t xml:space="preserve">не ухудшающие положение работника по сравнению с Трудовым кодексом РФ, законами и </w:t>
      </w:r>
      <w:r w:rsidRPr="00ED2C16">
        <w:rPr>
          <w:rFonts w:eastAsia="Times New Roman"/>
          <w:color w:val="000000"/>
          <w:szCs w:val="28"/>
          <w:lang w:eastAsia="ar-SA"/>
        </w:rPr>
        <w:t>иными нормативными правовыми актами.</w:t>
      </w:r>
    </w:p>
    <w:p w:rsidR="00522A5F" w:rsidRPr="00ED2C16" w:rsidRDefault="00522A5F" w:rsidP="00522A5F">
      <w:pPr>
        <w:widowControl w:val="0"/>
        <w:numPr>
          <w:ilvl w:val="1"/>
          <w:numId w:val="15"/>
        </w:numPr>
        <w:shd w:val="clear" w:color="auto" w:fill="FFFFFF"/>
        <w:tabs>
          <w:tab w:val="left" w:pos="142"/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color w:val="000000"/>
          <w:spacing w:val="-4"/>
          <w:szCs w:val="28"/>
          <w:lang w:eastAsia="ar-SA"/>
        </w:rPr>
      </w:pPr>
      <w:r w:rsidRPr="00ED2C16">
        <w:rPr>
          <w:rFonts w:eastAsia="Times New Roman"/>
          <w:color w:val="000000"/>
          <w:spacing w:val="-3"/>
          <w:szCs w:val="28"/>
          <w:lang w:eastAsia="ar-SA"/>
        </w:rPr>
        <w:t xml:space="preserve">Фактическое допущение к работе работника с ведома </w:t>
      </w:r>
      <w:r>
        <w:rPr>
          <w:rFonts w:eastAsia="Times New Roman"/>
          <w:color w:val="000000"/>
          <w:spacing w:val="-3"/>
          <w:szCs w:val="28"/>
          <w:lang w:eastAsia="ar-SA"/>
        </w:rPr>
        <w:br/>
      </w:r>
      <w:r w:rsidRPr="00ED2C16">
        <w:rPr>
          <w:rFonts w:eastAsia="Times New Roman"/>
          <w:color w:val="000000"/>
          <w:spacing w:val="-3"/>
          <w:szCs w:val="28"/>
          <w:lang w:eastAsia="ar-SA"/>
        </w:rPr>
        <w:t>или по поручению работодателя или его представите</w:t>
      </w:r>
      <w:r w:rsidRPr="00ED2C16">
        <w:rPr>
          <w:rFonts w:eastAsia="Times New Roman"/>
          <w:color w:val="000000"/>
          <w:spacing w:val="-3"/>
          <w:szCs w:val="28"/>
          <w:lang w:eastAsia="ar-SA"/>
        </w:rPr>
        <w:softHyphen/>
        <w:t>ля, независимо от того, был ли трудовой договор надлежащим образом оформлен, считается заключением трудо</w:t>
      </w:r>
      <w:r w:rsidRPr="00ED2C16">
        <w:rPr>
          <w:rFonts w:eastAsia="Times New Roman"/>
          <w:color w:val="000000"/>
          <w:spacing w:val="-3"/>
          <w:szCs w:val="28"/>
          <w:lang w:eastAsia="ar-SA"/>
        </w:rPr>
        <w:softHyphen/>
      </w:r>
      <w:r w:rsidRPr="00ED2C16">
        <w:rPr>
          <w:rFonts w:eastAsia="Times New Roman"/>
          <w:color w:val="000000"/>
          <w:szCs w:val="28"/>
          <w:lang w:eastAsia="ar-SA"/>
        </w:rPr>
        <w:t>вого договора.</w:t>
      </w:r>
    </w:p>
    <w:p w:rsidR="00522A5F" w:rsidRPr="00ED2C16" w:rsidRDefault="00522A5F" w:rsidP="00522A5F">
      <w:pPr>
        <w:widowControl w:val="0"/>
        <w:numPr>
          <w:ilvl w:val="1"/>
          <w:numId w:val="15"/>
        </w:numPr>
        <w:shd w:val="clear" w:color="auto" w:fill="FFFFFF"/>
        <w:tabs>
          <w:tab w:val="left" w:pos="142"/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bCs/>
          <w:color w:val="000000"/>
          <w:spacing w:val="-3"/>
          <w:szCs w:val="28"/>
          <w:lang w:eastAsia="ar-SA"/>
        </w:rPr>
      </w:pPr>
      <w:r w:rsidRPr="00ED2C16">
        <w:rPr>
          <w:rFonts w:eastAsia="Times New Roman"/>
          <w:color w:val="000000"/>
          <w:spacing w:val="-4"/>
          <w:szCs w:val="28"/>
          <w:lang w:eastAsia="ar-SA"/>
        </w:rPr>
        <w:t xml:space="preserve">При поступлении работника на работу или при переводе </w:t>
      </w:r>
      <w:r>
        <w:rPr>
          <w:rFonts w:eastAsia="Times New Roman"/>
          <w:color w:val="000000"/>
          <w:spacing w:val="-4"/>
          <w:szCs w:val="28"/>
          <w:lang w:eastAsia="ar-SA"/>
        </w:rPr>
        <w:br/>
      </w:r>
      <w:r w:rsidRPr="00ED2C16">
        <w:rPr>
          <w:rFonts w:eastAsia="Times New Roman"/>
          <w:color w:val="000000"/>
          <w:spacing w:val="-4"/>
          <w:szCs w:val="28"/>
          <w:lang w:eastAsia="ar-SA"/>
        </w:rPr>
        <w:t xml:space="preserve">его в установленном порядке на другую работу </w:t>
      </w:r>
      <w:r w:rsidRPr="00ED2C16">
        <w:rPr>
          <w:rFonts w:eastAsia="Times New Roman"/>
          <w:bCs/>
          <w:color w:val="000000"/>
          <w:spacing w:val="-4"/>
          <w:szCs w:val="28"/>
          <w:lang w:eastAsia="ar-SA"/>
        </w:rPr>
        <w:t xml:space="preserve">работник обязан: </w:t>
      </w:r>
      <w:r w:rsidRPr="00ED2C16">
        <w:rPr>
          <w:rFonts w:eastAsia="Times New Roman"/>
          <w:color w:val="000000"/>
          <w:spacing w:val="-4"/>
          <w:szCs w:val="28"/>
          <w:lang w:eastAsia="ar-SA"/>
        </w:rPr>
        <w:t xml:space="preserve"> </w:t>
      </w:r>
    </w:p>
    <w:p w:rsidR="00522A5F" w:rsidRPr="00ED2C16" w:rsidRDefault="00522A5F" w:rsidP="00522A5F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bCs/>
          <w:color w:val="000000"/>
          <w:spacing w:val="-3"/>
          <w:szCs w:val="28"/>
          <w:lang w:eastAsia="ar-SA"/>
        </w:rPr>
      </w:pPr>
      <w:r w:rsidRPr="00ED2C16">
        <w:rPr>
          <w:rFonts w:eastAsia="Times New Roman"/>
          <w:bCs/>
          <w:color w:val="000000"/>
          <w:spacing w:val="-3"/>
          <w:szCs w:val="28"/>
          <w:lang w:eastAsia="ar-SA"/>
        </w:rPr>
        <w:t>ознакомиться под роспись</w:t>
      </w:r>
      <w:r w:rsidRPr="00ED2C16">
        <w:rPr>
          <w:rFonts w:eastAsia="Times New Roman"/>
          <w:iCs/>
          <w:color w:val="000000"/>
          <w:spacing w:val="-3"/>
          <w:szCs w:val="28"/>
          <w:lang w:eastAsia="ar-SA"/>
        </w:rPr>
        <w:t xml:space="preserve"> </w:t>
      </w:r>
      <w:r w:rsidRPr="00ED2C16">
        <w:rPr>
          <w:rFonts w:eastAsia="Times New Roman"/>
          <w:color w:val="000000"/>
          <w:spacing w:val="-3"/>
          <w:szCs w:val="28"/>
          <w:lang w:eastAsia="ar-SA"/>
        </w:rPr>
        <w:t xml:space="preserve">с приказом о приёме или переводе </w:t>
      </w:r>
      <w:r>
        <w:rPr>
          <w:rFonts w:eastAsia="Times New Roman"/>
          <w:color w:val="000000"/>
          <w:spacing w:val="-3"/>
          <w:szCs w:val="28"/>
          <w:lang w:eastAsia="ar-SA"/>
        </w:rPr>
        <w:br/>
      </w:r>
      <w:r w:rsidRPr="00ED2C16">
        <w:rPr>
          <w:rFonts w:eastAsia="Times New Roman"/>
          <w:color w:val="000000"/>
          <w:spacing w:val="-3"/>
          <w:szCs w:val="28"/>
          <w:lang w:eastAsia="ar-SA"/>
        </w:rPr>
        <w:t xml:space="preserve">на </w:t>
      </w:r>
      <w:r w:rsidRPr="00ED2C16">
        <w:rPr>
          <w:rFonts w:eastAsia="Times New Roman"/>
          <w:bCs/>
          <w:color w:val="000000"/>
          <w:spacing w:val="-3"/>
          <w:szCs w:val="28"/>
          <w:lang w:eastAsia="ar-SA"/>
        </w:rPr>
        <w:t>другую</w:t>
      </w:r>
      <w:r w:rsidRPr="00ED2C16">
        <w:rPr>
          <w:rFonts w:eastAsia="Times New Roman"/>
          <w:color w:val="000000"/>
          <w:spacing w:val="-3"/>
          <w:szCs w:val="28"/>
          <w:lang w:eastAsia="ar-SA"/>
        </w:rPr>
        <w:t xml:space="preserve"> работу;</w:t>
      </w:r>
    </w:p>
    <w:p w:rsidR="00522A5F" w:rsidRPr="00ED2C16" w:rsidRDefault="00522A5F" w:rsidP="00522A5F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bCs/>
          <w:color w:val="000000"/>
          <w:szCs w:val="28"/>
          <w:lang w:eastAsia="ar-SA"/>
        </w:rPr>
      </w:pPr>
      <w:r w:rsidRPr="00ED2C16">
        <w:rPr>
          <w:rFonts w:eastAsia="Times New Roman"/>
          <w:bCs/>
          <w:color w:val="000000"/>
          <w:spacing w:val="-3"/>
          <w:szCs w:val="28"/>
          <w:lang w:eastAsia="ar-SA"/>
        </w:rPr>
        <w:t>ознакомиться под роспись</w:t>
      </w:r>
      <w:r w:rsidRPr="00ED2C16">
        <w:rPr>
          <w:rFonts w:eastAsia="Times New Roman"/>
          <w:color w:val="000000"/>
          <w:spacing w:val="-3"/>
          <w:szCs w:val="28"/>
          <w:lang w:eastAsia="ar-SA"/>
        </w:rPr>
        <w:t xml:space="preserve"> с порученной работой, условиями </w:t>
      </w:r>
      <w:r>
        <w:rPr>
          <w:rFonts w:eastAsia="Times New Roman"/>
          <w:color w:val="000000"/>
          <w:spacing w:val="-3"/>
          <w:szCs w:val="28"/>
          <w:lang w:eastAsia="ar-SA"/>
        </w:rPr>
        <w:br/>
      </w:r>
      <w:r w:rsidRPr="00ED2C16">
        <w:rPr>
          <w:rFonts w:eastAsia="Times New Roman"/>
          <w:color w:val="000000"/>
          <w:spacing w:val="-3"/>
          <w:szCs w:val="28"/>
          <w:lang w:eastAsia="ar-SA"/>
        </w:rPr>
        <w:t xml:space="preserve">и оплатой труда, </w:t>
      </w:r>
      <w:r w:rsidRPr="00ED2C16">
        <w:rPr>
          <w:rFonts w:eastAsia="Times New Roman"/>
          <w:iCs/>
          <w:color w:val="000000"/>
          <w:spacing w:val="-3"/>
          <w:szCs w:val="28"/>
          <w:lang w:eastAsia="ar-SA"/>
        </w:rPr>
        <w:t xml:space="preserve">разъяснениями </w:t>
      </w:r>
      <w:r>
        <w:rPr>
          <w:rFonts w:eastAsia="Times New Roman"/>
          <w:iCs/>
          <w:color w:val="000000"/>
          <w:spacing w:val="-3"/>
          <w:szCs w:val="28"/>
          <w:lang w:eastAsia="ar-SA"/>
        </w:rPr>
        <w:t>о</w:t>
      </w:r>
      <w:r w:rsidRPr="00ED2C16">
        <w:rPr>
          <w:rFonts w:eastAsia="Times New Roman"/>
          <w:color w:val="000000"/>
          <w:spacing w:val="-3"/>
          <w:szCs w:val="28"/>
          <w:lang w:eastAsia="ar-SA"/>
        </w:rPr>
        <w:t xml:space="preserve"> </w:t>
      </w:r>
      <w:r w:rsidRPr="00ED2C16">
        <w:rPr>
          <w:rFonts w:eastAsia="Times New Roman"/>
          <w:bCs/>
          <w:color w:val="000000"/>
          <w:spacing w:val="-3"/>
          <w:szCs w:val="28"/>
          <w:lang w:eastAsia="ar-SA"/>
        </w:rPr>
        <w:t xml:space="preserve">правами </w:t>
      </w:r>
      <w:r>
        <w:rPr>
          <w:rFonts w:eastAsia="Times New Roman"/>
          <w:bCs/>
          <w:color w:val="000000"/>
          <w:spacing w:val="-3"/>
          <w:szCs w:val="28"/>
          <w:lang w:eastAsia="ar-SA"/>
        </w:rPr>
        <w:t>и</w:t>
      </w:r>
      <w:r w:rsidRPr="00ED2C16">
        <w:rPr>
          <w:rFonts w:eastAsia="Times New Roman"/>
          <w:bCs/>
          <w:color w:val="000000"/>
          <w:spacing w:val="-3"/>
          <w:szCs w:val="28"/>
          <w:lang w:eastAsia="ar-SA"/>
        </w:rPr>
        <w:t xml:space="preserve"> обязан</w:t>
      </w:r>
      <w:r w:rsidRPr="00ED2C16">
        <w:rPr>
          <w:rFonts w:eastAsia="Times New Roman"/>
          <w:bCs/>
          <w:color w:val="000000"/>
          <w:spacing w:val="-3"/>
          <w:szCs w:val="28"/>
          <w:lang w:eastAsia="ar-SA"/>
        </w:rPr>
        <w:softHyphen/>
      </w:r>
      <w:r w:rsidRPr="00ED2C16">
        <w:rPr>
          <w:rFonts w:eastAsia="Times New Roman"/>
          <w:bCs/>
          <w:color w:val="000000"/>
          <w:szCs w:val="28"/>
          <w:lang w:eastAsia="ar-SA"/>
        </w:rPr>
        <w:t>ностя</w:t>
      </w:r>
      <w:r>
        <w:rPr>
          <w:rFonts w:eastAsia="Times New Roman"/>
          <w:bCs/>
          <w:color w:val="000000"/>
          <w:szCs w:val="28"/>
          <w:lang w:eastAsia="ar-SA"/>
        </w:rPr>
        <w:t>х</w:t>
      </w:r>
      <w:r w:rsidRPr="00ED2C16">
        <w:rPr>
          <w:rFonts w:eastAsia="Times New Roman"/>
          <w:color w:val="000000"/>
          <w:szCs w:val="28"/>
          <w:lang w:eastAsia="ar-SA"/>
        </w:rPr>
        <w:t>;</w:t>
      </w:r>
    </w:p>
    <w:p w:rsidR="00522A5F" w:rsidRPr="00ED2C16" w:rsidRDefault="00522A5F" w:rsidP="00522A5F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color w:val="000000"/>
          <w:spacing w:val="-4"/>
          <w:szCs w:val="28"/>
          <w:lang w:eastAsia="ar-SA"/>
        </w:rPr>
      </w:pPr>
      <w:r w:rsidRPr="00ED2C16">
        <w:rPr>
          <w:rFonts w:eastAsia="Times New Roman"/>
          <w:bCs/>
          <w:color w:val="000000"/>
          <w:szCs w:val="28"/>
          <w:lang w:eastAsia="ar-SA"/>
        </w:rPr>
        <w:t>пройти инструктаж</w:t>
      </w:r>
      <w:r w:rsidRPr="00ED2C16">
        <w:rPr>
          <w:rFonts w:eastAsia="Times New Roman"/>
          <w:color w:val="000000"/>
          <w:szCs w:val="28"/>
          <w:lang w:eastAsia="ar-SA"/>
        </w:rPr>
        <w:t xml:space="preserve"> </w:t>
      </w:r>
      <w:r w:rsidRPr="00ED2C16">
        <w:rPr>
          <w:rFonts w:eastAsia="Times New Roman"/>
          <w:color w:val="000000"/>
          <w:spacing w:val="-3"/>
          <w:szCs w:val="28"/>
          <w:lang w:eastAsia="ar-SA"/>
        </w:rPr>
        <w:t xml:space="preserve">по охране труда, производственной санитарии, гигиене труда, противопожарной </w:t>
      </w:r>
      <w:r w:rsidRPr="00ED2C16">
        <w:rPr>
          <w:rFonts w:eastAsia="Times New Roman"/>
          <w:color w:val="000000"/>
          <w:szCs w:val="28"/>
          <w:lang w:eastAsia="ar-SA"/>
        </w:rPr>
        <w:t>безопасности и другим правилам охраны труда.</w:t>
      </w:r>
    </w:p>
    <w:p w:rsidR="00522A5F" w:rsidRPr="00ED2C16" w:rsidRDefault="00522A5F" w:rsidP="00522A5F">
      <w:pPr>
        <w:widowControl w:val="0"/>
        <w:numPr>
          <w:ilvl w:val="1"/>
          <w:numId w:val="15"/>
        </w:numPr>
        <w:shd w:val="clear" w:color="auto" w:fill="FFFFFF"/>
        <w:tabs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color w:val="000000"/>
          <w:spacing w:val="-4"/>
          <w:szCs w:val="28"/>
          <w:lang w:eastAsia="ar-SA"/>
        </w:rPr>
      </w:pPr>
      <w:r w:rsidRPr="00ED2C16">
        <w:rPr>
          <w:rFonts w:eastAsia="Times New Roman"/>
          <w:color w:val="000000"/>
          <w:spacing w:val="-4"/>
          <w:szCs w:val="28"/>
          <w:lang w:eastAsia="ar-SA"/>
        </w:rPr>
        <w:lastRenderedPageBreak/>
        <w:t xml:space="preserve">При приёме на работу работнику может устанавливаться испытательный срок </w:t>
      </w:r>
      <w:r w:rsidRPr="00ED2C16">
        <w:rPr>
          <w:rFonts w:eastAsia="Times New Roman"/>
          <w:color w:val="222222"/>
          <w:szCs w:val="28"/>
          <w:shd w:val="clear" w:color="auto" w:fill="FFFFFF"/>
          <w:lang w:eastAsia="ar-SA"/>
        </w:rPr>
        <w:t>в целях проверки его соответствия поручаемой работе</w:t>
      </w:r>
      <w:r w:rsidRPr="00ED2C16">
        <w:rPr>
          <w:rFonts w:eastAsia="Times New Roman"/>
          <w:color w:val="000000"/>
          <w:spacing w:val="-4"/>
          <w:szCs w:val="28"/>
          <w:lang w:eastAsia="ar-SA"/>
        </w:rPr>
        <w:t xml:space="preserve">, который не может превышать трех </w:t>
      </w:r>
      <w:r w:rsidRPr="00ED2C16">
        <w:rPr>
          <w:rFonts w:eastAsia="Times New Roman"/>
          <w:color w:val="000000"/>
          <w:spacing w:val="-2"/>
          <w:szCs w:val="28"/>
          <w:lang w:eastAsia="ar-SA"/>
        </w:rPr>
        <w:t xml:space="preserve">месяцев, а для отдельных категорий работников (директор, его заместители, бухгалтер, — шести месяцев. </w:t>
      </w:r>
      <w:r>
        <w:rPr>
          <w:rFonts w:eastAsia="Times New Roman"/>
          <w:color w:val="000000"/>
          <w:spacing w:val="-2"/>
          <w:szCs w:val="28"/>
          <w:lang w:eastAsia="ar-SA"/>
        </w:rPr>
        <w:br/>
      </w:r>
      <w:r w:rsidRPr="00ED2C16">
        <w:rPr>
          <w:rFonts w:eastAsia="Times New Roman"/>
          <w:color w:val="000000"/>
          <w:spacing w:val="-2"/>
          <w:szCs w:val="28"/>
          <w:lang w:eastAsia="ar-SA"/>
        </w:rPr>
        <w:t>По итогам работы испытательный срок может быть сокра</w:t>
      </w:r>
      <w:r w:rsidRPr="00ED2C16">
        <w:rPr>
          <w:rFonts w:eastAsia="Times New Roman"/>
          <w:color w:val="000000"/>
          <w:spacing w:val="-2"/>
          <w:szCs w:val="28"/>
          <w:lang w:eastAsia="ar-SA"/>
        </w:rPr>
        <w:softHyphen/>
      </w:r>
      <w:r>
        <w:rPr>
          <w:rFonts w:eastAsia="Times New Roman"/>
          <w:color w:val="000000"/>
          <w:spacing w:val="-3"/>
          <w:szCs w:val="28"/>
          <w:lang w:eastAsia="ar-SA"/>
        </w:rPr>
        <w:t>щен</w:t>
      </w:r>
      <w:r w:rsidRPr="00ED2C16">
        <w:rPr>
          <w:rFonts w:eastAsia="Times New Roman"/>
          <w:color w:val="000000"/>
          <w:spacing w:val="-1"/>
          <w:szCs w:val="28"/>
          <w:lang w:eastAsia="ar-SA"/>
        </w:rPr>
        <w:t>.</w:t>
      </w:r>
      <w:r>
        <w:rPr>
          <w:rFonts w:eastAsia="Times New Roman"/>
          <w:color w:val="000000"/>
          <w:spacing w:val="-1"/>
          <w:szCs w:val="28"/>
          <w:lang w:eastAsia="ar-SA"/>
        </w:rPr>
        <w:t xml:space="preserve"> </w:t>
      </w:r>
      <w:r w:rsidRPr="00ED2C16">
        <w:rPr>
          <w:rFonts w:eastAsia="Times New Roman"/>
          <w:color w:val="000000"/>
          <w:spacing w:val="-3"/>
          <w:szCs w:val="28"/>
          <w:lang w:eastAsia="ar-SA"/>
        </w:rPr>
        <w:t xml:space="preserve">В течение испытательного срока на работника распространяются все положения Трудового кодекса РФ и иных нормативных актов, содержащих нормы трудового права. В срок испытания не засчитываются период временной нетрудоспособности и другие периоды, когда работник фактически </w:t>
      </w:r>
      <w:r>
        <w:rPr>
          <w:rFonts w:eastAsia="Times New Roman"/>
          <w:color w:val="000000"/>
          <w:spacing w:val="-3"/>
          <w:szCs w:val="28"/>
          <w:lang w:eastAsia="ar-SA"/>
        </w:rPr>
        <w:br/>
      </w:r>
      <w:r w:rsidRPr="00ED2C16">
        <w:rPr>
          <w:rFonts w:eastAsia="Times New Roman"/>
          <w:color w:val="000000"/>
          <w:spacing w:val="-3"/>
          <w:szCs w:val="28"/>
          <w:lang w:eastAsia="ar-SA"/>
        </w:rPr>
        <w:t>отсутст</w:t>
      </w:r>
      <w:r w:rsidRPr="00ED2C16">
        <w:rPr>
          <w:rFonts w:eastAsia="Times New Roman"/>
          <w:color w:val="000000"/>
          <w:spacing w:val="-3"/>
          <w:szCs w:val="28"/>
          <w:lang w:eastAsia="ar-SA"/>
        </w:rPr>
        <w:softHyphen/>
      </w:r>
      <w:r w:rsidRPr="00ED2C16">
        <w:rPr>
          <w:rFonts w:eastAsia="Times New Roman"/>
          <w:color w:val="000000"/>
          <w:spacing w:val="-4"/>
          <w:szCs w:val="28"/>
          <w:lang w:eastAsia="ar-SA"/>
        </w:rPr>
        <w:t xml:space="preserve">вовал на работе. </w:t>
      </w:r>
    </w:p>
    <w:p w:rsidR="00522A5F" w:rsidRPr="00ED2C16" w:rsidRDefault="00522A5F" w:rsidP="00522A5F">
      <w:pPr>
        <w:widowControl w:val="0"/>
        <w:shd w:val="clear" w:color="auto" w:fill="FFFFFF"/>
        <w:tabs>
          <w:tab w:val="num" w:pos="0"/>
          <w:tab w:val="left" w:pos="709"/>
        </w:tabs>
        <w:autoSpaceDE w:val="0"/>
        <w:spacing w:after="0"/>
        <w:ind w:firstLine="709"/>
        <w:jc w:val="both"/>
        <w:rPr>
          <w:rFonts w:eastAsia="Times New Roman"/>
          <w:color w:val="000000"/>
          <w:spacing w:val="-3"/>
          <w:szCs w:val="28"/>
          <w:lang w:eastAsia="ar-SA"/>
        </w:rPr>
      </w:pPr>
      <w:r w:rsidRPr="00ED2C16">
        <w:rPr>
          <w:rFonts w:eastAsia="Times New Roman"/>
          <w:color w:val="000000"/>
          <w:spacing w:val="-4"/>
          <w:szCs w:val="28"/>
          <w:lang w:eastAsia="ar-SA"/>
        </w:rPr>
        <w:tab/>
        <w:t>При неудовлетворительном результате испытания работодатель имеет право до истечения срока ис</w:t>
      </w:r>
      <w:r w:rsidRPr="00ED2C16">
        <w:rPr>
          <w:rFonts w:eastAsia="Times New Roman"/>
          <w:color w:val="000000"/>
          <w:spacing w:val="-4"/>
          <w:szCs w:val="28"/>
          <w:lang w:eastAsia="ar-SA"/>
        </w:rPr>
        <w:softHyphen/>
        <w:t xml:space="preserve">пытания расторгнуть трудовой договор </w:t>
      </w:r>
      <w:r>
        <w:rPr>
          <w:rFonts w:eastAsia="Times New Roman"/>
          <w:color w:val="000000"/>
          <w:spacing w:val="-4"/>
          <w:szCs w:val="28"/>
          <w:lang w:eastAsia="ar-SA"/>
        </w:rPr>
        <w:br/>
      </w:r>
      <w:r w:rsidRPr="00ED2C16">
        <w:rPr>
          <w:rFonts w:eastAsia="Times New Roman"/>
          <w:color w:val="000000"/>
          <w:spacing w:val="-4"/>
          <w:szCs w:val="28"/>
          <w:lang w:eastAsia="ar-SA"/>
        </w:rPr>
        <w:t xml:space="preserve">с работником, предупредив его об этом в письменной форме не позднее, </w:t>
      </w:r>
      <w:r>
        <w:rPr>
          <w:rFonts w:eastAsia="Times New Roman"/>
          <w:color w:val="000000"/>
          <w:spacing w:val="-4"/>
          <w:szCs w:val="28"/>
          <w:lang w:eastAsia="ar-SA"/>
        </w:rPr>
        <w:br/>
      </w:r>
      <w:r w:rsidRPr="00ED2C16">
        <w:rPr>
          <w:rFonts w:eastAsia="Times New Roman"/>
          <w:color w:val="000000"/>
          <w:spacing w:val="-3"/>
          <w:szCs w:val="28"/>
          <w:lang w:eastAsia="ar-SA"/>
        </w:rPr>
        <w:t xml:space="preserve">чем за три дня до даты окончания испытательного срока, с указанием причин, послуживших основанием для </w:t>
      </w:r>
      <w:r w:rsidRPr="00ED2C16">
        <w:rPr>
          <w:rFonts w:eastAsia="Times New Roman"/>
          <w:color w:val="000000"/>
          <w:szCs w:val="28"/>
          <w:lang w:eastAsia="ar-SA"/>
        </w:rPr>
        <w:t>признания работника не выдержавшим испытание.</w:t>
      </w:r>
    </w:p>
    <w:p w:rsidR="00522A5F" w:rsidRPr="00ED2C16" w:rsidRDefault="00522A5F" w:rsidP="00522A5F">
      <w:pPr>
        <w:widowControl w:val="0"/>
        <w:numPr>
          <w:ilvl w:val="1"/>
          <w:numId w:val="15"/>
        </w:numPr>
        <w:shd w:val="clear" w:color="auto" w:fill="FFFFFF"/>
        <w:tabs>
          <w:tab w:val="left" w:pos="567"/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bCs/>
          <w:color w:val="000000"/>
          <w:szCs w:val="28"/>
          <w:lang w:eastAsia="ar-SA"/>
        </w:rPr>
      </w:pPr>
      <w:r w:rsidRPr="00ED2C16">
        <w:rPr>
          <w:rFonts w:eastAsia="Times New Roman"/>
          <w:color w:val="000000"/>
          <w:spacing w:val="-3"/>
          <w:szCs w:val="28"/>
          <w:lang w:eastAsia="ar-SA"/>
        </w:rPr>
        <w:t xml:space="preserve">Прекращение трудового договора осуществляется только </w:t>
      </w:r>
      <w:r>
        <w:rPr>
          <w:rFonts w:eastAsia="Times New Roman"/>
          <w:color w:val="000000"/>
          <w:spacing w:val="-3"/>
          <w:szCs w:val="28"/>
          <w:lang w:eastAsia="ar-SA"/>
        </w:rPr>
        <w:br/>
      </w:r>
      <w:r w:rsidRPr="00ED2C16">
        <w:rPr>
          <w:rFonts w:eastAsia="Times New Roman"/>
          <w:color w:val="000000"/>
          <w:spacing w:val="-3"/>
          <w:szCs w:val="28"/>
          <w:lang w:eastAsia="ar-SA"/>
        </w:rPr>
        <w:t>по основаниям, предусмотренным трудовым за</w:t>
      </w:r>
      <w:r w:rsidRPr="00ED2C16">
        <w:rPr>
          <w:rFonts w:eastAsia="Times New Roman"/>
          <w:color w:val="000000"/>
          <w:szCs w:val="28"/>
          <w:lang w:eastAsia="ar-SA"/>
        </w:rPr>
        <w:t>конодательством.</w:t>
      </w:r>
    </w:p>
    <w:p w:rsidR="00522A5F" w:rsidRPr="00ED2C16" w:rsidRDefault="00522A5F" w:rsidP="00522A5F">
      <w:pPr>
        <w:widowControl w:val="0"/>
        <w:shd w:val="clear" w:color="auto" w:fill="FFFFFF"/>
        <w:tabs>
          <w:tab w:val="num" w:pos="0"/>
          <w:tab w:val="left" w:pos="142"/>
          <w:tab w:val="left" w:pos="709"/>
        </w:tabs>
        <w:autoSpaceDE w:val="0"/>
        <w:spacing w:after="0"/>
        <w:ind w:firstLine="709"/>
        <w:jc w:val="both"/>
        <w:rPr>
          <w:rFonts w:eastAsia="Times New Roman"/>
          <w:color w:val="000000"/>
          <w:spacing w:val="-4"/>
          <w:szCs w:val="28"/>
          <w:lang w:eastAsia="ar-SA"/>
        </w:rPr>
      </w:pPr>
      <w:r>
        <w:rPr>
          <w:rFonts w:eastAsia="Times New Roman"/>
          <w:bCs/>
          <w:color w:val="000000"/>
          <w:szCs w:val="28"/>
          <w:lang w:eastAsia="ar-SA"/>
        </w:rPr>
        <w:tab/>
      </w:r>
      <w:r w:rsidRPr="00ED2C16">
        <w:rPr>
          <w:rFonts w:eastAsia="Times New Roman"/>
          <w:bCs/>
          <w:color w:val="000000"/>
          <w:szCs w:val="28"/>
          <w:lang w:eastAsia="ar-SA"/>
        </w:rPr>
        <w:t xml:space="preserve">Основаниями прекращения трудового </w:t>
      </w:r>
      <w:r w:rsidRPr="00ED2C16">
        <w:rPr>
          <w:rFonts w:eastAsia="Times New Roman"/>
          <w:color w:val="000000"/>
          <w:szCs w:val="28"/>
          <w:lang w:eastAsia="ar-SA"/>
        </w:rPr>
        <w:t>договора являются:</w:t>
      </w:r>
    </w:p>
    <w:p w:rsidR="00522A5F" w:rsidRPr="00ED2C16" w:rsidRDefault="00522A5F" w:rsidP="00522A5F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color w:val="000000"/>
          <w:szCs w:val="28"/>
          <w:lang w:eastAsia="ar-SA"/>
        </w:rPr>
      </w:pPr>
      <w:r w:rsidRPr="00ED2C16">
        <w:rPr>
          <w:rFonts w:eastAsia="Times New Roman"/>
          <w:color w:val="000000"/>
          <w:spacing w:val="-4"/>
          <w:szCs w:val="28"/>
          <w:lang w:eastAsia="ar-SA"/>
        </w:rPr>
        <w:t xml:space="preserve"> соглашение сторон;</w:t>
      </w:r>
    </w:p>
    <w:p w:rsidR="00522A5F" w:rsidRPr="00ED2C16" w:rsidRDefault="00522A5F" w:rsidP="00522A5F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color w:val="000000"/>
          <w:szCs w:val="28"/>
          <w:lang w:eastAsia="ar-SA"/>
        </w:rPr>
      </w:pPr>
      <w:r w:rsidRPr="00ED2C16">
        <w:rPr>
          <w:rFonts w:eastAsia="Times New Roman"/>
          <w:color w:val="000000"/>
          <w:szCs w:val="28"/>
          <w:lang w:eastAsia="ar-SA"/>
        </w:rPr>
        <w:t xml:space="preserve"> </w:t>
      </w:r>
      <w:r w:rsidRPr="00ED2C16">
        <w:rPr>
          <w:rFonts w:eastAsia="Times New Roman"/>
          <w:color w:val="000000"/>
          <w:spacing w:val="-3"/>
          <w:szCs w:val="28"/>
          <w:lang w:eastAsia="ar-SA"/>
        </w:rPr>
        <w:t>истечение срока трудового договора, за исключением случаев, когда трудовые отношения фактически про</w:t>
      </w:r>
      <w:r w:rsidRPr="00ED2C16">
        <w:rPr>
          <w:rFonts w:eastAsia="Times New Roman"/>
          <w:color w:val="000000"/>
          <w:spacing w:val="-3"/>
          <w:szCs w:val="28"/>
          <w:lang w:eastAsia="ar-SA"/>
        </w:rPr>
        <w:softHyphen/>
      </w:r>
      <w:r w:rsidRPr="00ED2C16">
        <w:rPr>
          <w:rFonts w:eastAsia="Times New Roman"/>
          <w:color w:val="000000"/>
          <w:szCs w:val="28"/>
          <w:lang w:eastAsia="ar-SA"/>
        </w:rPr>
        <w:t xml:space="preserve">должаются, и ни одна из сторон </w:t>
      </w:r>
      <w:r>
        <w:rPr>
          <w:rFonts w:eastAsia="Times New Roman"/>
          <w:color w:val="000000"/>
          <w:szCs w:val="28"/>
          <w:lang w:eastAsia="ar-SA"/>
        </w:rPr>
        <w:br/>
      </w:r>
      <w:r w:rsidRPr="00ED2C16">
        <w:rPr>
          <w:rFonts w:eastAsia="Times New Roman"/>
          <w:color w:val="000000"/>
          <w:szCs w:val="28"/>
          <w:lang w:eastAsia="ar-SA"/>
        </w:rPr>
        <w:t>не потребовала их прекращения;</w:t>
      </w:r>
    </w:p>
    <w:p w:rsidR="00522A5F" w:rsidRPr="00ED2C16" w:rsidRDefault="00522A5F" w:rsidP="00522A5F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color w:val="000000"/>
          <w:szCs w:val="28"/>
          <w:lang w:eastAsia="ar-SA"/>
        </w:rPr>
      </w:pPr>
      <w:r w:rsidRPr="00ED2C16">
        <w:rPr>
          <w:rFonts w:eastAsia="Times New Roman"/>
          <w:color w:val="000000"/>
          <w:szCs w:val="28"/>
          <w:lang w:eastAsia="ar-SA"/>
        </w:rPr>
        <w:t xml:space="preserve"> </w:t>
      </w:r>
      <w:r w:rsidRPr="00ED2C16">
        <w:rPr>
          <w:rFonts w:eastAsia="Times New Roman"/>
          <w:color w:val="000000"/>
          <w:spacing w:val="-3"/>
          <w:szCs w:val="28"/>
          <w:lang w:eastAsia="ar-SA"/>
        </w:rPr>
        <w:t>расторжение трудового договора по инициативе работника;</w:t>
      </w:r>
    </w:p>
    <w:p w:rsidR="00522A5F" w:rsidRPr="00ED2C16" w:rsidRDefault="00522A5F" w:rsidP="00522A5F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color w:val="000000"/>
          <w:szCs w:val="28"/>
          <w:lang w:eastAsia="ar-SA"/>
        </w:rPr>
      </w:pPr>
      <w:r w:rsidRPr="00ED2C16">
        <w:rPr>
          <w:rFonts w:eastAsia="Times New Roman"/>
          <w:color w:val="000000"/>
          <w:szCs w:val="28"/>
          <w:lang w:eastAsia="ar-SA"/>
        </w:rPr>
        <w:t xml:space="preserve"> </w:t>
      </w:r>
      <w:r w:rsidRPr="00ED2C16">
        <w:rPr>
          <w:rFonts w:eastAsia="Times New Roman"/>
          <w:color w:val="000000"/>
          <w:spacing w:val="-3"/>
          <w:szCs w:val="28"/>
          <w:lang w:eastAsia="ar-SA"/>
        </w:rPr>
        <w:t>расторжение трудового договора по инициативе работодателя;</w:t>
      </w:r>
    </w:p>
    <w:p w:rsidR="00522A5F" w:rsidRPr="00ED2C16" w:rsidRDefault="00522A5F" w:rsidP="00522A5F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color w:val="000000"/>
          <w:szCs w:val="28"/>
          <w:lang w:eastAsia="ar-SA"/>
        </w:rPr>
      </w:pPr>
      <w:r w:rsidRPr="00ED2C16">
        <w:rPr>
          <w:rFonts w:eastAsia="Times New Roman"/>
          <w:color w:val="000000"/>
          <w:szCs w:val="28"/>
          <w:lang w:eastAsia="ar-SA"/>
        </w:rPr>
        <w:t xml:space="preserve"> </w:t>
      </w:r>
      <w:r w:rsidRPr="00ED2C16">
        <w:rPr>
          <w:rFonts w:eastAsia="Times New Roman"/>
          <w:color w:val="000000"/>
          <w:spacing w:val="-4"/>
          <w:szCs w:val="28"/>
          <w:lang w:eastAsia="ar-SA"/>
        </w:rPr>
        <w:t xml:space="preserve">перевод работника по его просьбе или с его согласия на работу </w:t>
      </w:r>
      <w:r>
        <w:rPr>
          <w:rFonts w:eastAsia="Times New Roman"/>
          <w:color w:val="000000"/>
          <w:spacing w:val="-4"/>
          <w:szCs w:val="28"/>
          <w:lang w:eastAsia="ar-SA"/>
        </w:rPr>
        <w:br/>
      </w:r>
      <w:r w:rsidRPr="00ED2C16">
        <w:rPr>
          <w:rFonts w:eastAsia="Times New Roman"/>
          <w:color w:val="000000"/>
          <w:spacing w:val="-4"/>
          <w:szCs w:val="28"/>
          <w:lang w:eastAsia="ar-SA"/>
        </w:rPr>
        <w:t>к другому работодателю или переход на вы</w:t>
      </w:r>
      <w:r w:rsidRPr="00ED2C16">
        <w:rPr>
          <w:rFonts w:eastAsia="Times New Roman"/>
          <w:color w:val="000000"/>
          <w:spacing w:val="-4"/>
          <w:szCs w:val="28"/>
          <w:lang w:eastAsia="ar-SA"/>
        </w:rPr>
        <w:softHyphen/>
      </w:r>
      <w:r w:rsidRPr="00ED2C16">
        <w:rPr>
          <w:rFonts w:eastAsia="Times New Roman"/>
          <w:color w:val="000000"/>
          <w:szCs w:val="28"/>
          <w:lang w:eastAsia="ar-SA"/>
        </w:rPr>
        <w:t>борную работу (должность);</w:t>
      </w:r>
    </w:p>
    <w:p w:rsidR="00522A5F" w:rsidRPr="00ED2C16" w:rsidRDefault="00522A5F" w:rsidP="00522A5F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color w:val="000000"/>
          <w:szCs w:val="28"/>
          <w:lang w:eastAsia="ar-SA"/>
        </w:rPr>
      </w:pPr>
      <w:r w:rsidRPr="00ED2C16">
        <w:rPr>
          <w:rFonts w:eastAsia="Times New Roman"/>
          <w:color w:val="000000"/>
          <w:szCs w:val="28"/>
          <w:lang w:eastAsia="ar-SA"/>
        </w:rPr>
        <w:t xml:space="preserve"> </w:t>
      </w:r>
      <w:r w:rsidRPr="00ED2C16">
        <w:rPr>
          <w:rFonts w:eastAsia="Times New Roman"/>
          <w:color w:val="000000"/>
          <w:spacing w:val="-3"/>
          <w:szCs w:val="28"/>
          <w:lang w:eastAsia="ar-SA"/>
        </w:rPr>
        <w:t>отказ работника от продолжения работы в связи со сменой собственника имущества работодателя;</w:t>
      </w:r>
    </w:p>
    <w:p w:rsidR="00522A5F" w:rsidRPr="00ED2C16" w:rsidRDefault="00522A5F" w:rsidP="00522A5F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color w:val="000000"/>
          <w:szCs w:val="28"/>
          <w:lang w:eastAsia="ar-SA"/>
        </w:rPr>
      </w:pPr>
      <w:r w:rsidRPr="00ED2C16">
        <w:rPr>
          <w:rFonts w:eastAsia="Times New Roman"/>
          <w:color w:val="000000"/>
          <w:szCs w:val="28"/>
          <w:lang w:eastAsia="ar-SA"/>
        </w:rPr>
        <w:t xml:space="preserve"> </w:t>
      </w:r>
      <w:r w:rsidRPr="00ED2C16">
        <w:rPr>
          <w:rFonts w:eastAsia="Times New Roman"/>
          <w:color w:val="000000"/>
          <w:spacing w:val="-3"/>
          <w:szCs w:val="28"/>
          <w:lang w:eastAsia="ar-SA"/>
        </w:rPr>
        <w:t>отказ работника от продолжения работы в связи с изменением существенных условий трудового договора;</w:t>
      </w:r>
    </w:p>
    <w:p w:rsidR="00522A5F" w:rsidRPr="00ED2C16" w:rsidRDefault="00522A5F" w:rsidP="00522A5F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color w:val="000000"/>
          <w:szCs w:val="28"/>
          <w:lang w:eastAsia="ar-SA"/>
        </w:rPr>
      </w:pPr>
      <w:r w:rsidRPr="00ED2C16">
        <w:rPr>
          <w:rFonts w:eastAsia="Times New Roman"/>
          <w:color w:val="000000"/>
          <w:szCs w:val="28"/>
          <w:lang w:eastAsia="ar-SA"/>
        </w:rPr>
        <w:t xml:space="preserve"> </w:t>
      </w:r>
      <w:r w:rsidRPr="00ED2C16">
        <w:rPr>
          <w:rFonts w:eastAsia="Times New Roman"/>
          <w:color w:val="000000"/>
          <w:spacing w:val="-4"/>
          <w:szCs w:val="28"/>
          <w:lang w:eastAsia="ar-SA"/>
        </w:rPr>
        <w:t xml:space="preserve">отказ работника от перевода на другую работу вследствие состояния здоровья в соответствии с медицинским </w:t>
      </w:r>
      <w:r w:rsidRPr="00ED2C16">
        <w:rPr>
          <w:rFonts w:eastAsia="Times New Roman"/>
          <w:color w:val="000000"/>
          <w:szCs w:val="28"/>
          <w:lang w:eastAsia="ar-SA"/>
        </w:rPr>
        <w:t>заключением;</w:t>
      </w:r>
    </w:p>
    <w:p w:rsidR="00522A5F" w:rsidRPr="00ED2C16" w:rsidRDefault="00522A5F" w:rsidP="00522A5F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color w:val="000000"/>
          <w:szCs w:val="28"/>
          <w:lang w:eastAsia="ar-SA"/>
        </w:rPr>
      </w:pPr>
      <w:r w:rsidRPr="00ED2C16">
        <w:rPr>
          <w:rFonts w:eastAsia="Times New Roman"/>
          <w:color w:val="000000"/>
          <w:szCs w:val="28"/>
          <w:lang w:eastAsia="ar-SA"/>
        </w:rPr>
        <w:t xml:space="preserve"> </w:t>
      </w:r>
      <w:r w:rsidRPr="00ED2C16">
        <w:rPr>
          <w:rFonts w:eastAsia="Times New Roman"/>
          <w:color w:val="000000"/>
          <w:spacing w:val="-3"/>
          <w:szCs w:val="28"/>
          <w:lang w:eastAsia="ar-SA"/>
        </w:rPr>
        <w:t>отказ работника от перевода в связи с перемещением работодателя в другую местность;</w:t>
      </w:r>
    </w:p>
    <w:p w:rsidR="00522A5F" w:rsidRPr="00ED2C16" w:rsidRDefault="00522A5F" w:rsidP="00522A5F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color w:val="000000"/>
          <w:szCs w:val="28"/>
          <w:lang w:eastAsia="ar-SA"/>
        </w:rPr>
      </w:pPr>
      <w:r w:rsidRPr="00ED2C16">
        <w:rPr>
          <w:rFonts w:eastAsia="Times New Roman"/>
          <w:color w:val="000000"/>
          <w:szCs w:val="28"/>
          <w:lang w:eastAsia="ar-SA"/>
        </w:rPr>
        <w:t xml:space="preserve"> </w:t>
      </w:r>
      <w:r w:rsidRPr="00ED2C16">
        <w:rPr>
          <w:rFonts w:eastAsia="Times New Roman"/>
          <w:color w:val="000000"/>
          <w:spacing w:val="-3"/>
          <w:szCs w:val="28"/>
          <w:lang w:eastAsia="ar-SA"/>
        </w:rPr>
        <w:t>обстоятельства, не зависящие от воли сторон;</w:t>
      </w:r>
    </w:p>
    <w:p w:rsidR="00522A5F" w:rsidRPr="00ED2C16" w:rsidRDefault="00522A5F" w:rsidP="00522A5F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color w:val="000000"/>
          <w:spacing w:val="-2"/>
          <w:szCs w:val="28"/>
          <w:lang w:eastAsia="ar-SA"/>
        </w:rPr>
      </w:pPr>
      <w:r w:rsidRPr="00ED2C16">
        <w:rPr>
          <w:rFonts w:eastAsia="Times New Roman"/>
          <w:color w:val="000000"/>
          <w:szCs w:val="28"/>
          <w:lang w:eastAsia="ar-SA"/>
        </w:rPr>
        <w:t xml:space="preserve"> </w:t>
      </w:r>
      <w:r w:rsidRPr="00ED2C16">
        <w:rPr>
          <w:rFonts w:eastAsia="Times New Roman"/>
          <w:color w:val="000000"/>
          <w:spacing w:val="-4"/>
          <w:szCs w:val="28"/>
          <w:lang w:eastAsia="ar-SA"/>
        </w:rPr>
        <w:t>нарушение установленных Трудовым кодексом РФ или иным федеральным законом правил заключения трудо</w:t>
      </w:r>
      <w:r w:rsidRPr="00ED2C16">
        <w:rPr>
          <w:rFonts w:eastAsia="Times New Roman"/>
          <w:color w:val="000000"/>
          <w:spacing w:val="-4"/>
          <w:szCs w:val="28"/>
          <w:lang w:eastAsia="ar-SA"/>
        </w:rPr>
        <w:softHyphen/>
      </w:r>
      <w:r w:rsidRPr="00ED2C16">
        <w:rPr>
          <w:rFonts w:eastAsia="Times New Roman"/>
          <w:color w:val="000000"/>
          <w:szCs w:val="28"/>
          <w:lang w:eastAsia="ar-SA"/>
        </w:rPr>
        <w:t xml:space="preserve">вого договора, </w:t>
      </w:r>
      <w:r>
        <w:rPr>
          <w:rFonts w:eastAsia="Times New Roman"/>
          <w:color w:val="000000"/>
          <w:szCs w:val="28"/>
          <w:lang w:eastAsia="ar-SA"/>
        </w:rPr>
        <w:br/>
      </w:r>
      <w:r w:rsidRPr="00ED2C16">
        <w:rPr>
          <w:rFonts w:eastAsia="Times New Roman"/>
          <w:color w:val="000000"/>
          <w:szCs w:val="28"/>
          <w:lang w:eastAsia="ar-SA"/>
        </w:rPr>
        <w:lastRenderedPageBreak/>
        <w:t>если это нарушение исключает возможность продолжения работы.</w:t>
      </w:r>
    </w:p>
    <w:p w:rsidR="00522A5F" w:rsidRPr="00ED2C16" w:rsidRDefault="00522A5F" w:rsidP="00522A5F">
      <w:pPr>
        <w:widowControl w:val="0"/>
        <w:shd w:val="clear" w:color="auto" w:fill="FFFFFF"/>
        <w:tabs>
          <w:tab w:val="num" w:pos="0"/>
          <w:tab w:val="left" w:pos="709"/>
        </w:tabs>
        <w:autoSpaceDE w:val="0"/>
        <w:spacing w:after="0"/>
        <w:ind w:firstLine="709"/>
        <w:jc w:val="both"/>
        <w:rPr>
          <w:rFonts w:eastAsia="Times New Roman"/>
          <w:color w:val="000000"/>
          <w:spacing w:val="-3"/>
          <w:szCs w:val="28"/>
          <w:lang w:eastAsia="ar-SA"/>
        </w:rPr>
      </w:pPr>
      <w:r>
        <w:rPr>
          <w:rFonts w:eastAsia="Times New Roman"/>
          <w:color w:val="000000"/>
          <w:spacing w:val="-2"/>
          <w:szCs w:val="28"/>
          <w:lang w:eastAsia="ar-SA"/>
        </w:rPr>
        <w:tab/>
      </w:r>
      <w:r w:rsidRPr="00ED2C16">
        <w:rPr>
          <w:rFonts w:eastAsia="Times New Roman"/>
          <w:color w:val="000000"/>
          <w:spacing w:val="-2"/>
          <w:szCs w:val="28"/>
          <w:lang w:eastAsia="ar-SA"/>
        </w:rPr>
        <w:t>Трудовой договор может быть прекращен и по другим основаниям, предусмотренным Трудовым   кодексом РФ и</w:t>
      </w:r>
      <w:r w:rsidRPr="00ED2C16">
        <w:rPr>
          <w:rFonts w:eastAsia="Times New Roman"/>
          <w:color w:val="000000"/>
          <w:szCs w:val="28"/>
          <w:lang w:eastAsia="ar-SA"/>
        </w:rPr>
        <w:t xml:space="preserve"> </w:t>
      </w:r>
      <w:r w:rsidRPr="00ED2C16">
        <w:rPr>
          <w:rFonts w:eastAsia="Times New Roman"/>
          <w:color w:val="000000"/>
          <w:spacing w:val="-4"/>
          <w:szCs w:val="28"/>
          <w:lang w:eastAsia="ar-SA"/>
        </w:rPr>
        <w:t>иными федеральными законами.</w:t>
      </w:r>
    </w:p>
    <w:p w:rsidR="00522A5F" w:rsidRPr="00ED2C16" w:rsidRDefault="00522A5F" w:rsidP="00522A5F">
      <w:pPr>
        <w:widowControl w:val="0"/>
        <w:numPr>
          <w:ilvl w:val="1"/>
          <w:numId w:val="15"/>
        </w:numPr>
        <w:shd w:val="clear" w:color="auto" w:fill="FFFFFF"/>
        <w:tabs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bCs/>
          <w:color w:val="000000"/>
          <w:spacing w:val="-3"/>
          <w:szCs w:val="28"/>
          <w:lang w:eastAsia="ar-SA"/>
        </w:rPr>
      </w:pPr>
      <w:r w:rsidRPr="00ED2C16">
        <w:rPr>
          <w:rFonts w:eastAsia="Times New Roman"/>
          <w:color w:val="000000"/>
          <w:spacing w:val="-3"/>
          <w:szCs w:val="28"/>
          <w:lang w:eastAsia="ar-SA"/>
        </w:rPr>
        <w:t>Во всех случаях днём увольнения работника является последний день его работы.</w:t>
      </w:r>
    </w:p>
    <w:p w:rsidR="00522A5F" w:rsidRPr="00ED2C16" w:rsidRDefault="00522A5F" w:rsidP="00522A5F">
      <w:pPr>
        <w:widowControl w:val="0"/>
        <w:numPr>
          <w:ilvl w:val="1"/>
          <w:numId w:val="15"/>
        </w:numPr>
        <w:shd w:val="clear" w:color="auto" w:fill="FFFFFF"/>
        <w:tabs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color w:val="000000"/>
          <w:spacing w:val="-3"/>
          <w:szCs w:val="28"/>
          <w:lang w:eastAsia="ar-SA"/>
        </w:rPr>
      </w:pPr>
      <w:r w:rsidRPr="00ED2C16">
        <w:rPr>
          <w:rFonts w:eastAsia="Times New Roman"/>
          <w:bCs/>
          <w:color w:val="000000"/>
          <w:spacing w:val="-3"/>
          <w:szCs w:val="28"/>
          <w:lang w:eastAsia="ar-SA"/>
        </w:rPr>
        <w:t>Расторжение трудового договора по соглашению сторон:</w:t>
      </w:r>
    </w:p>
    <w:p w:rsidR="00522A5F" w:rsidRPr="00ED2C16" w:rsidRDefault="00522A5F" w:rsidP="00522A5F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bCs/>
          <w:color w:val="000000"/>
          <w:spacing w:val="-2"/>
          <w:szCs w:val="28"/>
          <w:lang w:eastAsia="ar-SA"/>
        </w:rPr>
      </w:pPr>
      <w:r>
        <w:rPr>
          <w:rFonts w:eastAsia="Times New Roman"/>
          <w:color w:val="000000"/>
          <w:spacing w:val="-3"/>
          <w:szCs w:val="28"/>
          <w:lang w:eastAsia="ar-SA"/>
        </w:rPr>
        <w:t xml:space="preserve">трудовой </w:t>
      </w:r>
      <w:r w:rsidRPr="00ED2C16">
        <w:rPr>
          <w:rFonts w:eastAsia="Times New Roman"/>
          <w:color w:val="000000"/>
          <w:spacing w:val="-3"/>
          <w:szCs w:val="28"/>
          <w:lang w:eastAsia="ar-SA"/>
        </w:rPr>
        <w:t>договор может быть расторгнут по соглашению сторон трудового договора</w:t>
      </w:r>
      <w:r w:rsidRPr="00ED2C16">
        <w:rPr>
          <w:rFonts w:eastAsia="Times New Roman"/>
          <w:bCs/>
          <w:color w:val="000000"/>
          <w:spacing w:val="-3"/>
          <w:szCs w:val="28"/>
          <w:lang w:eastAsia="ar-SA"/>
        </w:rPr>
        <w:t xml:space="preserve"> в</w:t>
      </w:r>
      <w:r w:rsidRPr="00ED2C16">
        <w:rPr>
          <w:rFonts w:eastAsia="Times New Roman"/>
          <w:b/>
          <w:bCs/>
          <w:color w:val="000000"/>
          <w:spacing w:val="-3"/>
          <w:szCs w:val="28"/>
          <w:lang w:eastAsia="ar-SA"/>
        </w:rPr>
        <w:t xml:space="preserve"> </w:t>
      </w:r>
      <w:r w:rsidRPr="00ED2C16">
        <w:rPr>
          <w:rFonts w:eastAsia="Times New Roman"/>
          <w:color w:val="000000"/>
          <w:spacing w:val="-3"/>
          <w:szCs w:val="28"/>
          <w:lang w:eastAsia="ar-SA"/>
        </w:rPr>
        <w:t>любое время.</w:t>
      </w:r>
    </w:p>
    <w:p w:rsidR="00522A5F" w:rsidRPr="00ED2C16" w:rsidRDefault="00522A5F" w:rsidP="00522A5F">
      <w:pPr>
        <w:widowControl w:val="0"/>
        <w:numPr>
          <w:ilvl w:val="1"/>
          <w:numId w:val="15"/>
        </w:numPr>
        <w:shd w:val="clear" w:color="auto" w:fill="FFFFFF"/>
        <w:tabs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color w:val="000000"/>
          <w:spacing w:val="-4"/>
          <w:szCs w:val="28"/>
          <w:lang w:eastAsia="ar-SA"/>
        </w:rPr>
      </w:pPr>
      <w:r w:rsidRPr="00ED2C16">
        <w:rPr>
          <w:rFonts w:eastAsia="Times New Roman"/>
          <w:bCs/>
          <w:color w:val="000000"/>
          <w:spacing w:val="-2"/>
          <w:szCs w:val="28"/>
          <w:lang w:eastAsia="ar-SA"/>
        </w:rPr>
        <w:t xml:space="preserve">Расторжение трудового договора по инициативе работника </w:t>
      </w:r>
      <w:r>
        <w:rPr>
          <w:rFonts w:eastAsia="Times New Roman"/>
          <w:bCs/>
          <w:color w:val="000000"/>
          <w:spacing w:val="-2"/>
          <w:szCs w:val="28"/>
          <w:lang w:eastAsia="ar-SA"/>
        </w:rPr>
        <w:br/>
      </w:r>
      <w:r w:rsidRPr="00ED2C16">
        <w:rPr>
          <w:rFonts w:eastAsia="Times New Roman"/>
          <w:bCs/>
          <w:color w:val="000000"/>
          <w:spacing w:val="-2"/>
          <w:szCs w:val="28"/>
          <w:lang w:eastAsia="ar-SA"/>
        </w:rPr>
        <w:t xml:space="preserve">(по </w:t>
      </w:r>
      <w:r w:rsidRPr="00ED2C16">
        <w:rPr>
          <w:rFonts w:eastAsia="Times New Roman"/>
          <w:color w:val="000000"/>
          <w:spacing w:val="-2"/>
          <w:szCs w:val="28"/>
          <w:lang w:eastAsia="ar-SA"/>
        </w:rPr>
        <w:t xml:space="preserve">собственному </w:t>
      </w:r>
      <w:r w:rsidRPr="00ED2C16">
        <w:rPr>
          <w:rFonts w:eastAsia="Times New Roman"/>
          <w:bCs/>
          <w:color w:val="000000"/>
          <w:spacing w:val="-2"/>
          <w:szCs w:val="28"/>
          <w:lang w:eastAsia="ar-SA"/>
        </w:rPr>
        <w:t>желанию):</w:t>
      </w:r>
    </w:p>
    <w:p w:rsidR="00522A5F" w:rsidRPr="00ED2C16" w:rsidRDefault="00522A5F" w:rsidP="00522A5F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color w:val="000000"/>
          <w:spacing w:val="-2"/>
          <w:szCs w:val="28"/>
          <w:lang w:eastAsia="ar-SA"/>
        </w:rPr>
      </w:pPr>
      <w:r w:rsidRPr="00ED2C16">
        <w:rPr>
          <w:rFonts w:eastAsia="Times New Roman"/>
          <w:color w:val="000000"/>
          <w:spacing w:val="-4"/>
          <w:szCs w:val="28"/>
          <w:lang w:eastAsia="ar-SA"/>
        </w:rPr>
        <w:t xml:space="preserve">работник имеет право расторгнуть трудовой договор, предупредив об этом работодателя в письменной форме за </w:t>
      </w:r>
      <w:r w:rsidRPr="00ED2C16">
        <w:rPr>
          <w:rFonts w:eastAsia="Times New Roman"/>
          <w:color w:val="000000"/>
          <w:szCs w:val="28"/>
          <w:lang w:eastAsia="ar-SA"/>
        </w:rPr>
        <w:t>две недели;</w:t>
      </w:r>
    </w:p>
    <w:p w:rsidR="00522A5F" w:rsidRPr="00ED2C16" w:rsidRDefault="00522A5F" w:rsidP="00522A5F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color w:val="000000"/>
          <w:spacing w:val="-2"/>
          <w:szCs w:val="28"/>
          <w:lang w:eastAsia="ar-SA"/>
        </w:rPr>
      </w:pPr>
      <w:r w:rsidRPr="00ED2C16">
        <w:rPr>
          <w:rFonts w:eastAsia="Times New Roman"/>
          <w:color w:val="000000"/>
          <w:spacing w:val="-2"/>
          <w:szCs w:val="28"/>
          <w:lang w:eastAsia="ar-SA"/>
        </w:rPr>
        <w:t xml:space="preserve">по соглашению между работником </w:t>
      </w:r>
      <w:r w:rsidRPr="00ED2C16">
        <w:rPr>
          <w:rFonts w:eastAsia="Times New Roman"/>
          <w:bCs/>
          <w:color w:val="000000"/>
          <w:spacing w:val="-2"/>
          <w:szCs w:val="28"/>
          <w:lang w:eastAsia="ar-SA"/>
        </w:rPr>
        <w:t>и</w:t>
      </w:r>
      <w:r w:rsidRPr="00ED2C16">
        <w:rPr>
          <w:rFonts w:eastAsia="Times New Roman"/>
          <w:b/>
          <w:bCs/>
          <w:color w:val="000000"/>
          <w:spacing w:val="-2"/>
          <w:szCs w:val="28"/>
          <w:lang w:eastAsia="ar-SA"/>
        </w:rPr>
        <w:t xml:space="preserve"> </w:t>
      </w:r>
      <w:r w:rsidRPr="00ED2C16">
        <w:rPr>
          <w:rFonts w:eastAsia="Times New Roman"/>
          <w:color w:val="000000"/>
          <w:spacing w:val="-2"/>
          <w:szCs w:val="28"/>
          <w:lang w:eastAsia="ar-SA"/>
        </w:rPr>
        <w:t xml:space="preserve">работодателем трудовой договор может быть расторгнут и до истечения </w:t>
      </w:r>
      <w:r w:rsidRPr="00ED2C16">
        <w:rPr>
          <w:rFonts w:eastAsia="Times New Roman"/>
          <w:color w:val="000000"/>
          <w:szCs w:val="28"/>
          <w:lang w:eastAsia="ar-SA"/>
        </w:rPr>
        <w:t xml:space="preserve">срока предупреждения </w:t>
      </w:r>
      <w:r>
        <w:rPr>
          <w:rFonts w:eastAsia="Times New Roman"/>
          <w:color w:val="000000"/>
          <w:szCs w:val="28"/>
          <w:lang w:eastAsia="ar-SA"/>
        </w:rPr>
        <w:br/>
      </w:r>
      <w:r w:rsidRPr="00ED2C16">
        <w:rPr>
          <w:rFonts w:eastAsia="Times New Roman"/>
          <w:color w:val="000000"/>
          <w:szCs w:val="28"/>
          <w:lang w:eastAsia="ar-SA"/>
        </w:rPr>
        <w:t>об увольнении;</w:t>
      </w:r>
    </w:p>
    <w:p w:rsidR="00522A5F" w:rsidRPr="00ED2C16" w:rsidRDefault="00522A5F" w:rsidP="00522A5F">
      <w:pPr>
        <w:widowControl w:val="0"/>
        <w:shd w:val="clear" w:color="auto" w:fill="FFFFFF"/>
        <w:tabs>
          <w:tab w:val="num" w:pos="0"/>
          <w:tab w:val="left" w:pos="709"/>
        </w:tabs>
        <w:autoSpaceDE w:val="0"/>
        <w:spacing w:after="0"/>
        <w:ind w:firstLine="709"/>
        <w:jc w:val="both"/>
        <w:rPr>
          <w:rFonts w:eastAsia="Times New Roman"/>
          <w:color w:val="000000"/>
          <w:spacing w:val="-3"/>
          <w:szCs w:val="28"/>
          <w:lang w:eastAsia="ar-SA"/>
        </w:rPr>
      </w:pPr>
      <w:r>
        <w:rPr>
          <w:rFonts w:eastAsia="Times New Roman"/>
          <w:color w:val="000000"/>
          <w:spacing w:val="-2"/>
          <w:szCs w:val="28"/>
          <w:lang w:eastAsia="ar-SA"/>
        </w:rPr>
        <w:tab/>
      </w:r>
      <w:r w:rsidRPr="00ED2C16">
        <w:rPr>
          <w:rFonts w:eastAsia="Times New Roman"/>
          <w:color w:val="000000"/>
          <w:spacing w:val="-2"/>
          <w:szCs w:val="28"/>
          <w:lang w:eastAsia="ar-SA"/>
        </w:rPr>
        <w:t xml:space="preserve">В случаях, когда заявление работника об увольнении </w:t>
      </w:r>
      <w:r>
        <w:rPr>
          <w:rFonts w:eastAsia="Times New Roman"/>
          <w:color w:val="000000"/>
          <w:spacing w:val="-2"/>
          <w:szCs w:val="28"/>
          <w:lang w:eastAsia="ar-SA"/>
        </w:rPr>
        <w:br/>
      </w:r>
      <w:r w:rsidRPr="00ED2C16">
        <w:rPr>
          <w:rFonts w:eastAsia="Times New Roman"/>
          <w:color w:val="000000"/>
          <w:spacing w:val="-2"/>
          <w:szCs w:val="28"/>
          <w:lang w:eastAsia="ar-SA"/>
        </w:rPr>
        <w:t>по его инициативе (по собственному желанию) обуслов</w:t>
      </w:r>
      <w:r w:rsidRPr="00ED2C16">
        <w:rPr>
          <w:rFonts w:eastAsia="Times New Roman"/>
          <w:color w:val="000000"/>
          <w:spacing w:val="-2"/>
          <w:szCs w:val="28"/>
          <w:lang w:eastAsia="ar-SA"/>
        </w:rPr>
        <w:softHyphen/>
      </w:r>
      <w:r w:rsidRPr="00ED2C16">
        <w:rPr>
          <w:rFonts w:eastAsia="Times New Roman"/>
          <w:color w:val="000000"/>
          <w:spacing w:val="-3"/>
          <w:szCs w:val="28"/>
          <w:lang w:eastAsia="ar-SA"/>
        </w:rPr>
        <w:t xml:space="preserve">лено невозможностью продолжения им работы (зачисление в образовательное учреждение, выход </w:t>
      </w:r>
      <w:r>
        <w:rPr>
          <w:rFonts w:eastAsia="Times New Roman"/>
          <w:color w:val="000000"/>
          <w:spacing w:val="-3"/>
          <w:szCs w:val="28"/>
          <w:lang w:eastAsia="ar-SA"/>
        </w:rPr>
        <w:br/>
      </w:r>
      <w:r w:rsidRPr="00ED2C16">
        <w:rPr>
          <w:rFonts w:eastAsia="Times New Roman"/>
          <w:color w:val="000000"/>
          <w:spacing w:val="-3"/>
          <w:szCs w:val="28"/>
          <w:lang w:eastAsia="ar-SA"/>
        </w:rPr>
        <w:t>на пенсию и другие случаи), а также в случаях установленного нарушения работодателем законов и иных нормативных пра</w:t>
      </w:r>
      <w:r w:rsidRPr="00ED2C16">
        <w:rPr>
          <w:rFonts w:eastAsia="Times New Roman"/>
          <w:color w:val="000000"/>
          <w:spacing w:val="-3"/>
          <w:szCs w:val="28"/>
          <w:lang w:eastAsia="ar-SA"/>
        </w:rPr>
        <w:softHyphen/>
      </w:r>
      <w:r w:rsidRPr="00ED2C16">
        <w:rPr>
          <w:rFonts w:eastAsia="Times New Roman"/>
          <w:color w:val="000000"/>
          <w:spacing w:val="-2"/>
          <w:szCs w:val="28"/>
          <w:lang w:eastAsia="ar-SA"/>
        </w:rPr>
        <w:t>вовых актов, содержащих нормы трудового права, трудового догово</w:t>
      </w:r>
      <w:r w:rsidRPr="00ED2C16">
        <w:rPr>
          <w:rFonts w:eastAsia="Times New Roman"/>
          <w:color w:val="000000"/>
          <w:spacing w:val="-2"/>
          <w:szCs w:val="28"/>
          <w:lang w:eastAsia="ar-SA"/>
        </w:rPr>
        <w:softHyphen/>
        <w:t>ра работодатель расторгает трудовой договор в срок, указанный в заявлении работника.</w:t>
      </w:r>
    </w:p>
    <w:p w:rsidR="00522A5F" w:rsidRPr="00ED2C16" w:rsidRDefault="00522A5F" w:rsidP="00522A5F">
      <w:pPr>
        <w:widowControl w:val="0"/>
        <w:shd w:val="clear" w:color="auto" w:fill="FFFFFF"/>
        <w:tabs>
          <w:tab w:val="num" w:pos="0"/>
          <w:tab w:val="left" w:pos="709"/>
          <w:tab w:val="left" w:pos="1276"/>
        </w:tabs>
        <w:autoSpaceDE w:val="0"/>
        <w:spacing w:after="0"/>
        <w:ind w:firstLine="709"/>
        <w:jc w:val="both"/>
        <w:rPr>
          <w:rFonts w:eastAsia="Times New Roman"/>
          <w:color w:val="000000"/>
          <w:spacing w:val="-4"/>
          <w:szCs w:val="28"/>
          <w:lang w:eastAsia="ar-SA"/>
        </w:rPr>
      </w:pPr>
      <w:r>
        <w:rPr>
          <w:rFonts w:eastAsia="Times New Roman"/>
          <w:color w:val="000000"/>
          <w:spacing w:val="-3"/>
          <w:szCs w:val="28"/>
          <w:lang w:eastAsia="ar-SA"/>
        </w:rPr>
        <w:tab/>
      </w:r>
      <w:r w:rsidRPr="00ED2C16">
        <w:rPr>
          <w:rFonts w:eastAsia="Times New Roman"/>
          <w:color w:val="000000"/>
          <w:spacing w:val="-3"/>
          <w:szCs w:val="28"/>
          <w:lang w:eastAsia="ar-SA"/>
        </w:rPr>
        <w:t>До истечения срока предупреждения об увольнении работник имеет право в любое время отозвать свое заявле</w:t>
      </w:r>
      <w:r w:rsidRPr="00ED2C16">
        <w:rPr>
          <w:rFonts w:eastAsia="Times New Roman"/>
          <w:color w:val="000000"/>
          <w:spacing w:val="-3"/>
          <w:szCs w:val="28"/>
          <w:lang w:eastAsia="ar-SA"/>
        </w:rPr>
        <w:softHyphen/>
        <w:t xml:space="preserve">ние. Увольнение в этом случае </w:t>
      </w:r>
      <w:r>
        <w:rPr>
          <w:rFonts w:eastAsia="Times New Roman"/>
          <w:color w:val="000000"/>
          <w:spacing w:val="-3"/>
          <w:szCs w:val="28"/>
          <w:lang w:eastAsia="ar-SA"/>
        </w:rPr>
        <w:br/>
      </w:r>
      <w:r w:rsidRPr="00ED2C16">
        <w:rPr>
          <w:rFonts w:eastAsia="Times New Roman"/>
          <w:color w:val="000000"/>
          <w:spacing w:val="-3"/>
          <w:szCs w:val="28"/>
          <w:lang w:eastAsia="ar-SA"/>
        </w:rPr>
        <w:t>не производится, если на его место не приглашен в письменной форме другой работник, которому в соответствии с Трудовым кодексом РФ и иными федеральными законами не может быть от</w:t>
      </w:r>
      <w:r w:rsidRPr="00ED2C16">
        <w:rPr>
          <w:rFonts w:eastAsia="Times New Roman"/>
          <w:color w:val="000000"/>
          <w:spacing w:val="-3"/>
          <w:szCs w:val="28"/>
          <w:lang w:eastAsia="ar-SA"/>
        </w:rPr>
        <w:softHyphen/>
      </w:r>
      <w:r w:rsidRPr="00ED2C16">
        <w:rPr>
          <w:rFonts w:eastAsia="Times New Roman"/>
          <w:color w:val="000000"/>
          <w:szCs w:val="28"/>
          <w:lang w:eastAsia="ar-SA"/>
        </w:rPr>
        <w:t xml:space="preserve">казано в заключение трудового договора. </w:t>
      </w:r>
      <w:r w:rsidRPr="00ED2C16">
        <w:rPr>
          <w:rFonts w:eastAsia="Times New Roman"/>
          <w:color w:val="000000"/>
          <w:spacing w:val="-1"/>
          <w:szCs w:val="28"/>
          <w:lang w:eastAsia="ar-SA"/>
        </w:rPr>
        <w:t xml:space="preserve">По истечении срока предупреждения об увольнении работник имеет право прекратить работу. В последний </w:t>
      </w:r>
      <w:r w:rsidRPr="00ED2C16">
        <w:rPr>
          <w:rFonts w:eastAsia="Times New Roman"/>
          <w:color w:val="000000"/>
          <w:spacing w:val="-4"/>
          <w:szCs w:val="28"/>
          <w:lang w:eastAsia="ar-SA"/>
        </w:rPr>
        <w:t xml:space="preserve">день работы ему выдаются документы, связанные с его работой, и с ним </w:t>
      </w:r>
      <w:r w:rsidRPr="00ED2C16">
        <w:rPr>
          <w:rFonts w:eastAsia="Times New Roman"/>
          <w:color w:val="000000"/>
          <w:szCs w:val="28"/>
          <w:lang w:eastAsia="ar-SA"/>
        </w:rPr>
        <w:t>производится окончательный расчёт.</w:t>
      </w:r>
    </w:p>
    <w:p w:rsidR="00522A5F" w:rsidRPr="00ED2C16" w:rsidRDefault="00522A5F" w:rsidP="00522A5F">
      <w:pPr>
        <w:widowControl w:val="0"/>
        <w:shd w:val="clear" w:color="auto" w:fill="FFFFFF"/>
        <w:tabs>
          <w:tab w:val="num" w:pos="0"/>
          <w:tab w:val="left" w:pos="709"/>
          <w:tab w:val="left" w:pos="1276"/>
        </w:tabs>
        <w:autoSpaceDE w:val="0"/>
        <w:spacing w:after="0"/>
        <w:ind w:firstLine="709"/>
        <w:jc w:val="both"/>
        <w:rPr>
          <w:rFonts w:eastAsia="Times New Roman"/>
          <w:bCs/>
          <w:color w:val="000000"/>
          <w:spacing w:val="-3"/>
          <w:szCs w:val="28"/>
          <w:lang w:eastAsia="ar-SA"/>
        </w:rPr>
      </w:pPr>
      <w:r w:rsidRPr="00ED2C16">
        <w:rPr>
          <w:rFonts w:eastAsia="Times New Roman"/>
          <w:color w:val="000000"/>
          <w:spacing w:val="-4"/>
          <w:szCs w:val="28"/>
          <w:lang w:eastAsia="ar-SA"/>
        </w:rPr>
        <w:tab/>
        <w:t xml:space="preserve">Если по истечении срока предупреждения об увольнении трудовой договор не был расторгнут, и работник не </w:t>
      </w:r>
      <w:r w:rsidRPr="00ED2C16">
        <w:rPr>
          <w:rFonts w:eastAsia="Times New Roman"/>
          <w:color w:val="000000"/>
          <w:szCs w:val="28"/>
          <w:lang w:eastAsia="ar-SA"/>
        </w:rPr>
        <w:t xml:space="preserve">настаивает на увольнении, </w:t>
      </w:r>
      <w:r>
        <w:rPr>
          <w:rFonts w:eastAsia="Times New Roman"/>
          <w:color w:val="000000"/>
          <w:szCs w:val="28"/>
          <w:lang w:eastAsia="ar-SA"/>
        </w:rPr>
        <w:br/>
      </w:r>
      <w:r w:rsidRPr="00ED2C16">
        <w:rPr>
          <w:rFonts w:eastAsia="Times New Roman"/>
          <w:color w:val="000000"/>
          <w:szCs w:val="28"/>
          <w:lang w:eastAsia="ar-SA"/>
        </w:rPr>
        <w:t>то действие трудового договора продолжается.</w:t>
      </w:r>
    </w:p>
    <w:p w:rsidR="00522A5F" w:rsidRPr="00ED2C16" w:rsidRDefault="00522A5F" w:rsidP="00522A5F">
      <w:pPr>
        <w:widowControl w:val="0"/>
        <w:numPr>
          <w:ilvl w:val="1"/>
          <w:numId w:val="15"/>
        </w:numPr>
        <w:shd w:val="clear" w:color="auto" w:fill="FFFFFF"/>
        <w:tabs>
          <w:tab w:val="left" w:pos="709"/>
          <w:tab w:val="left" w:pos="1276"/>
        </w:tabs>
        <w:autoSpaceDE w:val="0"/>
        <w:spacing w:after="0"/>
        <w:ind w:left="0" w:firstLine="709"/>
        <w:jc w:val="both"/>
        <w:rPr>
          <w:rFonts w:eastAsia="Times New Roman"/>
          <w:color w:val="000000"/>
          <w:spacing w:val="-3"/>
          <w:szCs w:val="28"/>
          <w:lang w:eastAsia="ar-SA"/>
        </w:rPr>
      </w:pPr>
      <w:r w:rsidRPr="00ED2C16">
        <w:rPr>
          <w:rFonts w:eastAsia="Times New Roman"/>
          <w:bCs/>
          <w:color w:val="000000"/>
          <w:spacing w:val="-3"/>
          <w:szCs w:val="28"/>
          <w:lang w:eastAsia="ar-SA"/>
        </w:rPr>
        <w:t xml:space="preserve">Расторжение трудового договора по инициативе </w:t>
      </w:r>
      <w:r w:rsidRPr="00ED2C16">
        <w:rPr>
          <w:rFonts w:eastAsia="Times New Roman"/>
          <w:color w:val="000000"/>
          <w:spacing w:val="-3"/>
          <w:szCs w:val="28"/>
          <w:lang w:eastAsia="ar-SA"/>
        </w:rPr>
        <w:t xml:space="preserve">работодателя. </w:t>
      </w:r>
    </w:p>
    <w:p w:rsidR="00522A5F" w:rsidRPr="00ED2C16" w:rsidRDefault="00522A5F" w:rsidP="00522A5F">
      <w:pPr>
        <w:widowControl w:val="0"/>
        <w:shd w:val="clear" w:color="auto" w:fill="FFFFFF"/>
        <w:tabs>
          <w:tab w:val="num" w:pos="0"/>
          <w:tab w:val="left" w:pos="709"/>
        </w:tabs>
        <w:autoSpaceDE w:val="0"/>
        <w:spacing w:after="0"/>
        <w:ind w:firstLine="709"/>
        <w:jc w:val="both"/>
        <w:rPr>
          <w:rFonts w:eastAsia="Times New Roman"/>
          <w:color w:val="000000"/>
          <w:spacing w:val="-3"/>
          <w:szCs w:val="28"/>
          <w:lang w:eastAsia="ar-SA"/>
        </w:rPr>
      </w:pPr>
      <w:r w:rsidRPr="00ED2C16">
        <w:rPr>
          <w:rFonts w:eastAsia="Times New Roman"/>
          <w:color w:val="000000"/>
          <w:spacing w:val="-3"/>
          <w:szCs w:val="28"/>
          <w:lang w:eastAsia="ar-SA"/>
        </w:rPr>
        <w:tab/>
        <w:t>Трудовой договор</w:t>
      </w:r>
      <w:r>
        <w:rPr>
          <w:rFonts w:eastAsia="Times New Roman"/>
          <w:color w:val="000000"/>
          <w:spacing w:val="-3"/>
          <w:szCs w:val="28"/>
          <w:lang w:eastAsia="ar-SA"/>
        </w:rPr>
        <w:t xml:space="preserve"> </w:t>
      </w:r>
      <w:r w:rsidRPr="00ED2C16">
        <w:rPr>
          <w:rFonts w:eastAsia="Times New Roman"/>
          <w:color w:val="000000"/>
          <w:spacing w:val="-3"/>
          <w:szCs w:val="28"/>
          <w:lang w:eastAsia="ar-SA"/>
        </w:rPr>
        <w:t>может быть</w:t>
      </w:r>
      <w:r>
        <w:rPr>
          <w:rFonts w:eastAsia="Times New Roman"/>
          <w:color w:val="000000"/>
          <w:spacing w:val="-3"/>
          <w:szCs w:val="28"/>
          <w:lang w:eastAsia="ar-SA"/>
        </w:rPr>
        <w:t xml:space="preserve"> </w:t>
      </w:r>
      <w:r w:rsidRPr="00ED2C16">
        <w:rPr>
          <w:rFonts w:eastAsia="Times New Roman"/>
          <w:color w:val="000000"/>
          <w:spacing w:val="-3"/>
          <w:szCs w:val="28"/>
          <w:lang w:eastAsia="ar-SA"/>
        </w:rPr>
        <w:t>расторгнут работодателем в случаях:</w:t>
      </w:r>
    </w:p>
    <w:p w:rsidR="00522A5F" w:rsidRPr="00ED2C16" w:rsidRDefault="00522A5F" w:rsidP="00522A5F">
      <w:pPr>
        <w:widowControl w:val="0"/>
        <w:numPr>
          <w:ilvl w:val="0"/>
          <w:numId w:val="8"/>
        </w:numPr>
        <w:shd w:val="clear" w:color="auto" w:fill="FFFFFF"/>
        <w:tabs>
          <w:tab w:val="left" w:pos="-3960"/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color w:val="000000"/>
          <w:spacing w:val="-3"/>
          <w:szCs w:val="28"/>
          <w:lang w:eastAsia="ar-SA"/>
        </w:rPr>
      </w:pPr>
      <w:r w:rsidRPr="00ED2C16">
        <w:rPr>
          <w:rFonts w:eastAsia="Times New Roman"/>
          <w:color w:val="000000"/>
          <w:spacing w:val="-3"/>
          <w:szCs w:val="28"/>
          <w:lang w:eastAsia="ar-SA"/>
        </w:rPr>
        <w:t>прекращения деятельности работодателя;</w:t>
      </w:r>
    </w:p>
    <w:p w:rsidR="00522A5F" w:rsidRPr="00ED2C16" w:rsidRDefault="00522A5F" w:rsidP="00522A5F">
      <w:pPr>
        <w:widowControl w:val="0"/>
        <w:numPr>
          <w:ilvl w:val="0"/>
          <w:numId w:val="8"/>
        </w:numPr>
        <w:shd w:val="clear" w:color="auto" w:fill="FFFFFF"/>
        <w:tabs>
          <w:tab w:val="left" w:pos="-3960"/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color w:val="000000"/>
          <w:spacing w:val="-3"/>
          <w:szCs w:val="28"/>
          <w:lang w:eastAsia="ar-SA"/>
        </w:rPr>
      </w:pPr>
      <w:r w:rsidRPr="00ED2C16">
        <w:rPr>
          <w:rFonts w:eastAsia="Times New Roman"/>
          <w:color w:val="000000"/>
          <w:spacing w:val="-3"/>
          <w:szCs w:val="28"/>
          <w:lang w:eastAsia="ar-SA"/>
        </w:rPr>
        <w:t>сокращения численности или штата работников;</w:t>
      </w:r>
    </w:p>
    <w:p w:rsidR="00522A5F" w:rsidRPr="00ED2C16" w:rsidRDefault="00522A5F" w:rsidP="00522A5F">
      <w:pPr>
        <w:widowControl w:val="0"/>
        <w:numPr>
          <w:ilvl w:val="0"/>
          <w:numId w:val="8"/>
        </w:numPr>
        <w:shd w:val="clear" w:color="auto" w:fill="FFFFFF"/>
        <w:tabs>
          <w:tab w:val="left" w:pos="-3960"/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color w:val="000000"/>
          <w:spacing w:val="-3"/>
          <w:szCs w:val="28"/>
          <w:lang w:eastAsia="ar-SA"/>
        </w:rPr>
      </w:pPr>
      <w:r w:rsidRPr="00ED2C16">
        <w:rPr>
          <w:rFonts w:eastAsia="Times New Roman"/>
          <w:color w:val="000000"/>
          <w:spacing w:val="-3"/>
          <w:szCs w:val="28"/>
          <w:lang w:eastAsia="ar-SA"/>
        </w:rPr>
        <w:t>несоответствия работника занимаемой должности или выполняемой работе вследствие:</w:t>
      </w:r>
    </w:p>
    <w:p w:rsidR="00522A5F" w:rsidRPr="00ED2C16" w:rsidRDefault="00522A5F" w:rsidP="00522A5F">
      <w:pPr>
        <w:widowControl w:val="0"/>
        <w:numPr>
          <w:ilvl w:val="0"/>
          <w:numId w:val="14"/>
        </w:numPr>
        <w:shd w:val="clear" w:color="auto" w:fill="FFFFFF"/>
        <w:tabs>
          <w:tab w:val="left" w:pos="-3960"/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color w:val="000000"/>
          <w:spacing w:val="-3"/>
          <w:szCs w:val="28"/>
          <w:lang w:eastAsia="ar-SA"/>
        </w:rPr>
      </w:pPr>
      <w:r w:rsidRPr="00ED2C16">
        <w:rPr>
          <w:rFonts w:eastAsia="Times New Roman"/>
          <w:color w:val="000000"/>
          <w:spacing w:val="-3"/>
          <w:szCs w:val="28"/>
          <w:lang w:eastAsia="ar-SA"/>
        </w:rPr>
        <w:lastRenderedPageBreak/>
        <w:t xml:space="preserve">состояния здоровья в соответствии с медицинским заключением </w:t>
      </w:r>
      <w:r>
        <w:rPr>
          <w:rFonts w:eastAsia="Times New Roman"/>
          <w:color w:val="000000"/>
          <w:spacing w:val="-3"/>
          <w:szCs w:val="28"/>
          <w:lang w:eastAsia="ar-SA"/>
        </w:rPr>
        <w:br/>
      </w:r>
      <w:r w:rsidRPr="00ED2C16">
        <w:rPr>
          <w:rFonts w:eastAsia="Times New Roman"/>
          <w:color w:val="000000"/>
          <w:spacing w:val="-3"/>
          <w:szCs w:val="28"/>
          <w:lang w:eastAsia="ar-SA"/>
        </w:rPr>
        <w:t>(в соответствии со ст. 73 Трудового кодекса РФ);</w:t>
      </w:r>
    </w:p>
    <w:p w:rsidR="00522A5F" w:rsidRPr="00ED2C16" w:rsidRDefault="00522A5F" w:rsidP="00522A5F">
      <w:pPr>
        <w:widowControl w:val="0"/>
        <w:numPr>
          <w:ilvl w:val="0"/>
          <w:numId w:val="14"/>
        </w:numPr>
        <w:shd w:val="clear" w:color="auto" w:fill="FFFFFF"/>
        <w:tabs>
          <w:tab w:val="left" w:pos="-3960"/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color w:val="000000"/>
          <w:spacing w:val="-3"/>
          <w:szCs w:val="28"/>
          <w:lang w:eastAsia="ar-SA"/>
        </w:rPr>
      </w:pPr>
      <w:r w:rsidRPr="00ED2C16">
        <w:rPr>
          <w:rFonts w:eastAsia="Times New Roman"/>
          <w:color w:val="000000"/>
          <w:spacing w:val="-3"/>
          <w:szCs w:val="28"/>
          <w:lang w:eastAsia="ar-SA"/>
        </w:rPr>
        <w:t>недостаточной квалификации, подтвержденной результатами аттестации;</w:t>
      </w:r>
    </w:p>
    <w:p w:rsidR="00522A5F" w:rsidRPr="00ED2C16" w:rsidRDefault="00522A5F" w:rsidP="00522A5F">
      <w:pPr>
        <w:widowControl w:val="0"/>
        <w:numPr>
          <w:ilvl w:val="0"/>
          <w:numId w:val="5"/>
        </w:numPr>
        <w:shd w:val="clear" w:color="auto" w:fill="FFFFFF"/>
        <w:tabs>
          <w:tab w:val="left" w:pos="-3960"/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color w:val="000000"/>
          <w:spacing w:val="-3"/>
          <w:szCs w:val="28"/>
          <w:lang w:eastAsia="ar-SA"/>
        </w:rPr>
      </w:pPr>
      <w:r w:rsidRPr="00ED2C16">
        <w:rPr>
          <w:rFonts w:eastAsia="Times New Roman"/>
          <w:color w:val="000000"/>
          <w:spacing w:val="-3"/>
          <w:szCs w:val="28"/>
          <w:lang w:eastAsia="ar-SA"/>
        </w:rPr>
        <w:t xml:space="preserve">неоднократного неисполнения работником без уважительных причин трудовых обязанностей, если он имеет </w:t>
      </w:r>
      <w:r w:rsidRPr="00ED2C16">
        <w:rPr>
          <w:rFonts w:eastAsia="Times New Roman"/>
          <w:color w:val="000000"/>
          <w:szCs w:val="28"/>
          <w:lang w:eastAsia="ar-SA"/>
        </w:rPr>
        <w:t>дисциплинарное взыскание;</w:t>
      </w:r>
    </w:p>
    <w:p w:rsidR="00522A5F" w:rsidRPr="00ED2C16" w:rsidRDefault="00522A5F" w:rsidP="00522A5F">
      <w:pPr>
        <w:widowControl w:val="0"/>
        <w:numPr>
          <w:ilvl w:val="0"/>
          <w:numId w:val="5"/>
        </w:numPr>
        <w:shd w:val="clear" w:color="auto" w:fill="FFFFFF"/>
        <w:tabs>
          <w:tab w:val="left" w:pos="-3960"/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color w:val="000000"/>
          <w:spacing w:val="-3"/>
          <w:szCs w:val="28"/>
          <w:lang w:eastAsia="ar-SA"/>
        </w:rPr>
      </w:pPr>
      <w:r w:rsidRPr="00ED2C16">
        <w:rPr>
          <w:rFonts w:eastAsia="Times New Roman"/>
          <w:color w:val="000000"/>
          <w:spacing w:val="-3"/>
          <w:szCs w:val="28"/>
          <w:lang w:eastAsia="ar-SA"/>
        </w:rPr>
        <w:t>однократного грубого нарушения работником трудовых обязанностей;</w:t>
      </w:r>
    </w:p>
    <w:p w:rsidR="00522A5F" w:rsidRPr="00ED2C16" w:rsidRDefault="00522A5F" w:rsidP="00522A5F">
      <w:pPr>
        <w:widowControl w:val="0"/>
        <w:numPr>
          <w:ilvl w:val="0"/>
          <w:numId w:val="10"/>
        </w:numPr>
        <w:shd w:val="clear" w:color="auto" w:fill="FFFFFF"/>
        <w:tabs>
          <w:tab w:val="left" w:pos="-3960"/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color w:val="000000"/>
          <w:spacing w:val="-3"/>
          <w:szCs w:val="28"/>
          <w:lang w:eastAsia="ar-SA"/>
        </w:rPr>
      </w:pPr>
      <w:r w:rsidRPr="00ED2C16">
        <w:rPr>
          <w:rFonts w:eastAsia="Times New Roman"/>
          <w:color w:val="000000"/>
          <w:spacing w:val="-3"/>
          <w:szCs w:val="28"/>
          <w:lang w:eastAsia="ar-SA"/>
        </w:rPr>
        <w:t xml:space="preserve">прогула (отсутствие на рабочем месте без уважительных причин более </w:t>
      </w:r>
      <w:r>
        <w:rPr>
          <w:rFonts w:eastAsia="Times New Roman"/>
          <w:color w:val="000000"/>
          <w:spacing w:val="-3"/>
          <w:szCs w:val="28"/>
          <w:lang w:eastAsia="ar-SA"/>
        </w:rPr>
        <w:t>четырех</w:t>
      </w:r>
      <w:r w:rsidRPr="00ED2C16">
        <w:rPr>
          <w:rFonts w:eastAsia="Times New Roman"/>
          <w:color w:val="000000"/>
          <w:spacing w:val="-3"/>
          <w:szCs w:val="28"/>
          <w:lang w:eastAsia="ar-SA"/>
        </w:rPr>
        <w:t xml:space="preserve"> часов подряд в течение рабо</w:t>
      </w:r>
      <w:r w:rsidRPr="00ED2C16">
        <w:rPr>
          <w:rFonts w:eastAsia="Times New Roman"/>
          <w:color w:val="000000"/>
          <w:spacing w:val="-3"/>
          <w:szCs w:val="28"/>
          <w:lang w:eastAsia="ar-SA"/>
        </w:rPr>
        <w:softHyphen/>
      </w:r>
      <w:r w:rsidRPr="00ED2C16">
        <w:rPr>
          <w:rFonts w:eastAsia="Times New Roman"/>
          <w:color w:val="000000"/>
          <w:szCs w:val="28"/>
          <w:lang w:eastAsia="ar-SA"/>
        </w:rPr>
        <w:t>чего дня);</w:t>
      </w:r>
    </w:p>
    <w:p w:rsidR="00522A5F" w:rsidRPr="00ED2C16" w:rsidRDefault="00522A5F" w:rsidP="00522A5F">
      <w:pPr>
        <w:widowControl w:val="0"/>
        <w:numPr>
          <w:ilvl w:val="0"/>
          <w:numId w:val="10"/>
        </w:numPr>
        <w:shd w:val="clear" w:color="auto" w:fill="FFFFFF"/>
        <w:tabs>
          <w:tab w:val="left" w:pos="-3960"/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color w:val="000000"/>
          <w:spacing w:val="-4"/>
          <w:szCs w:val="28"/>
          <w:lang w:eastAsia="ar-SA"/>
        </w:rPr>
      </w:pPr>
      <w:r w:rsidRPr="00ED2C16">
        <w:rPr>
          <w:rFonts w:eastAsia="Times New Roman"/>
          <w:color w:val="000000"/>
          <w:spacing w:val="-3"/>
          <w:szCs w:val="28"/>
          <w:lang w:eastAsia="ar-SA"/>
        </w:rPr>
        <w:t xml:space="preserve">появления на работе в состоянии алкогольного, наркотического </w:t>
      </w:r>
      <w:r>
        <w:rPr>
          <w:rFonts w:eastAsia="Times New Roman"/>
          <w:color w:val="000000"/>
          <w:spacing w:val="-3"/>
          <w:szCs w:val="28"/>
          <w:lang w:eastAsia="ar-SA"/>
        </w:rPr>
        <w:br/>
      </w:r>
      <w:r w:rsidRPr="00ED2C16">
        <w:rPr>
          <w:rFonts w:eastAsia="Times New Roman"/>
          <w:color w:val="000000"/>
          <w:spacing w:val="-3"/>
          <w:szCs w:val="28"/>
          <w:lang w:eastAsia="ar-SA"/>
        </w:rPr>
        <w:t>или иного опьянения;</w:t>
      </w:r>
    </w:p>
    <w:p w:rsidR="00522A5F" w:rsidRPr="00ED2C16" w:rsidRDefault="00522A5F" w:rsidP="00522A5F">
      <w:pPr>
        <w:widowControl w:val="0"/>
        <w:numPr>
          <w:ilvl w:val="0"/>
          <w:numId w:val="10"/>
        </w:numPr>
        <w:shd w:val="clear" w:color="auto" w:fill="FFFFFF"/>
        <w:tabs>
          <w:tab w:val="left" w:pos="-3960"/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color w:val="000000"/>
          <w:spacing w:val="-4"/>
          <w:szCs w:val="28"/>
          <w:lang w:eastAsia="ar-SA"/>
        </w:rPr>
      </w:pPr>
      <w:r w:rsidRPr="00ED2C16">
        <w:rPr>
          <w:rFonts w:eastAsia="Times New Roman"/>
          <w:color w:val="000000"/>
          <w:spacing w:val="-4"/>
          <w:szCs w:val="28"/>
          <w:lang w:eastAsia="ar-SA"/>
        </w:rPr>
        <w:t>разглашения охраняемой законом тайны (государственной, коммерческой, служебной и иной), ставшей из</w:t>
      </w:r>
      <w:r w:rsidRPr="00ED2C16">
        <w:rPr>
          <w:rFonts w:eastAsia="Times New Roman"/>
          <w:color w:val="000000"/>
          <w:spacing w:val="-4"/>
          <w:szCs w:val="28"/>
          <w:lang w:eastAsia="ar-SA"/>
        </w:rPr>
        <w:softHyphen/>
      </w:r>
      <w:r w:rsidRPr="00ED2C16">
        <w:rPr>
          <w:rFonts w:eastAsia="Times New Roman"/>
          <w:color w:val="000000"/>
          <w:szCs w:val="28"/>
          <w:lang w:eastAsia="ar-SA"/>
        </w:rPr>
        <w:t>вестной работнику в связи с исполнением им трудовых обязанностей;</w:t>
      </w:r>
    </w:p>
    <w:p w:rsidR="00522A5F" w:rsidRPr="00ED2C16" w:rsidRDefault="00522A5F" w:rsidP="00522A5F">
      <w:pPr>
        <w:widowControl w:val="0"/>
        <w:numPr>
          <w:ilvl w:val="0"/>
          <w:numId w:val="10"/>
        </w:numPr>
        <w:shd w:val="clear" w:color="auto" w:fill="FFFFFF"/>
        <w:tabs>
          <w:tab w:val="left" w:pos="-3960"/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color w:val="000000"/>
          <w:spacing w:val="-4"/>
          <w:szCs w:val="28"/>
          <w:lang w:eastAsia="ar-SA"/>
        </w:rPr>
      </w:pPr>
      <w:r w:rsidRPr="00ED2C16">
        <w:rPr>
          <w:rFonts w:eastAsia="Times New Roman"/>
          <w:color w:val="000000"/>
          <w:spacing w:val="-4"/>
          <w:szCs w:val="28"/>
          <w:lang w:eastAsia="ar-SA"/>
        </w:rPr>
        <w:t>совершения по месту работы хищения (в том числе мелкого) чужого имущества, умышленного его уничтожения или повреждения, установленных вступившим в законную силу приговором суда или постановле</w:t>
      </w:r>
      <w:r w:rsidRPr="00ED2C16">
        <w:rPr>
          <w:rFonts w:eastAsia="Times New Roman"/>
          <w:color w:val="000000"/>
          <w:szCs w:val="28"/>
          <w:lang w:eastAsia="ar-SA"/>
        </w:rPr>
        <w:t>нием органа, уполномоченного на применение административных взысканий;</w:t>
      </w:r>
    </w:p>
    <w:p w:rsidR="00522A5F" w:rsidRPr="00ED2C16" w:rsidRDefault="00522A5F" w:rsidP="00522A5F">
      <w:pPr>
        <w:widowControl w:val="0"/>
        <w:numPr>
          <w:ilvl w:val="0"/>
          <w:numId w:val="10"/>
        </w:numPr>
        <w:shd w:val="clear" w:color="auto" w:fill="FFFFFF"/>
        <w:tabs>
          <w:tab w:val="left" w:pos="-3960"/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color w:val="000000"/>
          <w:szCs w:val="28"/>
          <w:lang w:eastAsia="ar-SA"/>
        </w:rPr>
      </w:pPr>
      <w:r w:rsidRPr="00ED2C16">
        <w:rPr>
          <w:rFonts w:eastAsia="Times New Roman"/>
          <w:color w:val="000000"/>
          <w:spacing w:val="-4"/>
          <w:szCs w:val="28"/>
          <w:lang w:eastAsia="ar-SA"/>
        </w:rPr>
        <w:t>нарушения работником правил охраны труда, если это нарушение повлекло за собой тяжкие последст</w:t>
      </w:r>
      <w:r w:rsidRPr="00ED2C16">
        <w:rPr>
          <w:rFonts w:eastAsia="Times New Roman"/>
          <w:color w:val="000000"/>
          <w:spacing w:val="-4"/>
          <w:szCs w:val="28"/>
          <w:lang w:eastAsia="ar-SA"/>
        </w:rPr>
        <w:softHyphen/>
      </w:r>
      <w:r w:rsidRPr="00ED2C16">
        <w:rPr>
          <w:rFonts w:eastAsia="Times New Roman"/>
          <w:color w:val="000000"/>
          <w:spacing w:val="-3"/>
          <w:szCs w:val="28"/>
          <w:lang w:eastAsia="ar-SA"/>
        </w:rPr>
        <w:t>вия (несчастный случай на производстве, авария, катастрофа) либо заведомо создавало реальную угрозу насту</w:t>
      </w:r>
      <w:r w:rsidRPr="00ED2C16">
        <w:rPr>
          <w:rFonts w:eastAsia="Times New Roman"/>
          <w:color w:val="000000"/>
          <w:spacing w:val="-3"/>
          <w:szCs w:val="28"/>
          <w:lang w:eastAsia="ar-SA"/>
        </w:rPr>
        <w:softHyphen/>
      </w:r>
      <w:r w:rsidRPr="00ED2C16">
        <w:rPr>
          <w:rFonts w:eastAsia="Times New Roman"/>
          <w:color w:val="000000"/>
          <w:szCs w:val="28"/>
          <w:lang w:eastAsia="ar-SA"/>
        </w:rPr>
        <w:t>пления таких последствий;</w:t>
      </w:r>
    </w:p>
    <w:p w:rsidR="00522A5F" w:rsidRPr="00ED2C16" w:rsidRDefault="00522A5F" w:rsidP="00522A5F">
      <w:pPr>
        <w:widowControl w:val="0"/>
        <w:numPr>
          <w:ilvl w:val="0"/>
          <w:numId w:val="10"/>
        </w:numPr>
        <w:shd w:val="clear" w:color="auto" w:fill="FFFFFF"/>
        <w:tabs>
          <w:tab w:val="left" w:pos="-3960"/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color w:val="000000"/>
          <w:spacing w:val="-4"/>
          <w:szCs w:val="28"/>
          <w:lang w:eastAsia="ar-SA"/>
        </w:rPr>
      </w:pPr>
      <w:r w:rsidRPr="00ED2C16">
        <w:rPr>
          <w:rFonts w:eastAsia="Times New Roman"/>
          <w:color w:val="000000"/>
          <w:szCs w:val="28"/>
          <w:lang w:eastAsia="ar-SA"/>
        </w:rPr>
        <w:t xml:space="preserve">совершения виновных действий работником, непосредственно обслуживающим денежные или товарные </w:t>
      </w:r>
      <w:r w:rsidRPr="00ED2C16">
        <w:rPr>
          <w:rFonts w:eastAsia="Times New Roman"/>
          <w:color w:val="000000"/>
          <w:spacing w:val="-3"/>
          <w:szCs w:val="28"/>
          <w:lang w:eastAsia="ar-SA"/>
        </w:rPr>
        <w:t>ценности, если эти действия дают основание для утраты доверия к нему со стороны работодателя;</w:t>
      </w:r>
    </w:p>
    <w:p w:rsidR="00522A5F" w:rsidRPr="00ED2C16" w:rsidRDefault="00522A5F" w:rsidP="00522A5F">
      <w:pPr>
        <w:widowControl w:val="0"/>
        <w:numPr>
          <w:ilvl w:val="0"/>
          <w:numId w:val="10"/>
        </w:numPr>
        <w:shd w:val="clear" w:color="auto" w:fill="FFFFFF"/>
        <w:tabs>
          <w:tab w:val="left" w:pos="-3960"/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color w:val="000000"/>
          <w:spacing w:val="-3"/>
          <w:szCs w:val="28"/>
          <w:lang w:eastAsia="ar-SA"/>
        </w:rPr>
      </w:pPr>
      <w:r w:rsidRPr="00ED2C16">
        <w:rPr>
          <w:rFonts w:eastAsia="Times New Roman"/>
          <w:color w:val="000000"/>
          <w:spacing w:val="-4"/>
          <w:szCs w:val="28"/>
          <w:lang w:eastAsia="ar-SA"/>
        </w:rPr>
        <w:t>представления работником работодателю подложных документов или заведомо ложных сведений при заклю</w:t>
      </w:r>
      <w:r w:rsidRPr="00ED2C16">
        <w:rPr>
          <w:rFonts w:eastAsia="Times New Roman"/>
          <w:color w:val="000000"/>
          <w:spacing w:val="-4"/>
          <w:szCs w:val="28"/>
          <w:lang w:eastAsia="ar-SA"/>
        </w:rPr>
        <w:softHyphen/>
      </w:r>
      <w:r w:rsidRPr="00ED2C16">
        <w:rPr>
          <w:rFonts w:eastAsia="Times New Roman"/>
          <w:color w:val="000000"/>
          <w:szCs w:val="28"/>
          <w:lang w:eastAsia="ar-SA"/>
        </w:rPr>
        <w:t>чении трудового договора;</w:t>
      </w:r>
    </w:p>
    <w:p w:rsidR="00522A5F" w:rsidRPr="00ED2C16" w:rsidRDefault="00522A5F" w:rsidP="00522A5F">
      <w:pPr>
        <w:widowControl w:val="0"/>
        <w:numPr>
          <w:ilvl w:val="0"/>
          <w:numId w:val="9"/>
        </w:numPr>
        <w:shd w:val="clear" w:color="auto" w:fill="FFFFFF"/>
        <w:tabs>
          <w:tab w:val="left" w:pos="-3960"/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color w:val="000000"/>
          <w:spacing w:val="-2"/>
          <w:szCs w:val="28"/>
          <w:lang w:eastAsia="ar-SA"/>
        </w:rPr>
      </w:pPr>
      <w:r w:rsidRPr="00ED2C16">
        <w:rPr>
          <w:rFonts w:eastAsia="Times New Roman"/>
          <w:color w:val="000000"/>
          <w:spacing w:val="-3"/>
          <w:szCs w:val="28"/>
          <w:lang w:eastAsia="ar-SA"/>
        </w:rPr>
        <w:t xml:space="preserve"> в других случаях, установленных Трудовым кодексом РФ и иными федеральными законами.</w:t>
      </w:r>
    </w:p>
    <w:p w:rsidR="00522A5F" w:rsidRPr="00ED2C16" w:rsidRDefault="00522A5F" w:rsidP="00522A5F">
      <w:pPr>
        <w:widowControl w:val="0"/>
        <w:shd w:val="clear" w:color="auto" w:fill="FFFFFF"/>
        <w:tabs>
          <w:tab w:val="num" w:pos="0"/>
          <w:tab w:val="left" w:pos="709"/>
        </w:tabs>
        <w:autoSpaceDE w:val="0"/>
        <w:spacing w:after="0"/>
        <w:ind w:firstLine="709"/>
        <w:jc w:val="both"/>
        <w:rPr>
          <w:rFonts w:eastAsia="Times New Roman"/>
          <w:color w:val="000000"/>
          <w:spacing w:val="-4"/>
          <w:szCs w:val="28"/>
          <w:lang w:eastAsia="ar-SA"/>
        </w:rPr>
      </w:pPr>
      <w:r w:rsidRPr="00ED2C16">
        <w:rPr>
          <w:rFonts w:eastAsia="Times New Roman"/>
          <w:color w:val="000000"/>
          <w:spacing w:val="-2"/>
          <w:szCs w:val="28"/>
          <w:lang w:eastAsia="ar-SA"/>
        </w:rPr>
        <w:tab/>
        <w:t>Увольнение по основаниям, указанным в пунктах 2 и 3 настоящего раздела, допускается, если невозможно пе</w:t>
      </w:r>
      <w:r w:rsidRPr="00ED2C16">
        <w:rPr>
          <w:rFonts w:eastAsia="Times New Roman"/>
          <w:color w:val="000000"/>
          <w:spacing w:val="-2"/>
          <w:szCs w:val="28"/>
          <w:lang w:eastAsia="ar-SA"/>
        </w:rPr>
        <w:softHyphen/>
      </w:r>
      <w:r w:rsidRPr="00ED2C16">
        <w:rPr>
          <w:rFonts w:eastAsia="Times New Roman"/>
          <w:color w:val="000000"/>
          <w:szCs w:val="28"/>
          <w:lang w:eastAsia="ar-SA"/>
        </w:rPr>
        <w:t xml:space="preserve">ревести работника с его согласия </w:t>
      </w:r>
      <w:r>
        <w:rPr>
          <w:rFonts w:eastAsia="Times New Roman"/>
          <w:color w:val="000000"/>
          <w:szCs w:val="28"/>
          <w:lang w:eastAsia="ar-SA"/>
        </w:rPr>
        <w:br/>
      </w:r>
      <w:r w:rsidRPr="00ED2C16">
        <w:rPr>
          <w:rFonts w:eastAsia="Times New Roman"/>
          <w:color w:val="000000"/>
          <w:szCs w:val="28"/>
          <w:lang w:eastAsia="ar-SA"/>
        </w:rPr>
        <w:t>на другую работу.</w:t>
      </w:r>
    </w:p>
    <w:p w:rsidR="00522A5F" w:rsidRPr="00ED2C16" w:rsidRDefault="00522A5F" w:rsidP="00522A5F">
      <w:pPr>
        <w:widowControl w:val="0"/>
        <w:shd w:val="clear" w:color="auto" w:fill="FFFFFF"/>
        <w:tabs>
          <w:tab w:val="num" w:pos="0"/>
          <w:tab w:val="left" w:pos="709"/>
        </w:tabs>
        <w:autoSpaceDE w:val="0"/>
        <w:spacing w:after="0"/>
        <w:ind w:firstLine="709"/>
        <w:jc w:val="both"/>
        <w:rPr>
          <w:rFonts w:eastAsia="Times New Roman"/>
          <w:bCs/>
          <w:color w:val="000000"/>
          <w:spacing w:val="-3"/>
          <w:szCs w:val="28"/>
          <w:lang w:eastAsia="ar-SA"/>
        </w:rPr>
      </w:pPr>
      <w:r w:rsidRPr="00ED2C16">
        <w:rPr>
          <w:rFonts w:eastAsia="Times New Roman"/>
          <w:color w:val="000000"/>
          <w:spacing w:val="-4"/>
          <w:szCs w:val="28"/>
          <w:lang w:eastAsia="ar-SA"/>
        </w:rPr>
        <w:tab/>
        <w:t xml:space="preserve">Увольнение работника не </w:t>
      </w:r>
      <w:r w:rsidRPr="00ED2C16">
        <w:rPr>
          <w:rFonts w:eastAsia="Times New Roman"/>
          <w:bCs/>
          <w:color w:val="000000"/>
          <w:spacing w:val="-4"/>
          <w:szCs w:val="28"/>
          <w:lang w:eastAsia="ar-SA"/>
        </w:rPr>
        <w:t>допускается</w:t>
      </w:r>
      <w:r w:rsidRPr="00ED2C16">
        <w:rPr>
          <w:rFonts w:eastAsia="Times New Roman"/>
          <w:b/>
          <w:bCs/>
          <w:color w:val="000000"/>
          <w:spacing w:val="-4"/>
          <w:szCs w:val="28"/>
          <w:lang w:eastAsia="ar-SA"/>
        </w:rPr>
        <w:t xml:space="preserve"> </w:t>
      </w:r>
      <w:r w:rsidRPr="00ED2C16">
        <w:rPr>
          <w:rFonts w:eastAsia="Times New Roman"/>
          <w:color w:val="000000"/>
          <w:spacing w:val="-4"/>
          <w:szCs w:val="28"/>
          <w:lang w:eastAsia="ar-SA"/>
        </w:rPr>
        <w:t>по инициативе работодателя (за исключением случая прекращения дея</w:t>
      </w:r>
      <w:r w:rsidRPr="00ED2C16">
        <w:rPr>
          <w:rFonts w:eastAsia="Times New Roman"/>
          <w:color w:val="000000"/>
          <w:spacing w:val="-4"/>
          <w:szCs w:val="28"/>
          <w:lang w:eastAsia="ar-SA"/>
        </w:rPr>
        <w:softHyphen/>
      </w:r>
      <w:r w:rsidRPr="00ED2C16">
        <w:rPr>
          <w:rFonts w:eastAsia="Times New Roman"/>
          <w:color w:val="000000"/>
          <w:spacing w:val="-3"/>
          <w:szCs w:val="28"/>
          <w:lang w:eastAsia="ar-SA"/>
        </w:rPr>
        <w:t xml:space="preserve">тельности работодателя) в период </w:t>
      </w:r>
      <w:r>
        <w:rPr>
          <w:rFonts w:eastAsia="Times New Roman"/>
          <w:color w:val="000000"/>
          <w:spacing w:val="-3"/>
          <w:szCs w:val="28"/>
          <w:lang w:eastAsia="ar-SA"/>
        </w:rPr>
        <w:br/>
      </w:r>
      <w:r w:rsidRPr="00ED2C16">
        <w:rPr>
          <w:rFonts w:eastAsia="Times New Roman"/>
          <w:color w:val="000000"/>
          <w:spacing w:val="-3"/>
          <w:szCs w:val="28"/>
          <w:lang w:eastAsia="ar-SA"/>
        </w:rPr>
        <w:t>его временной нетрудоспособности и в период пребы</w:t>
      </w:r>
      <w:r w:rsidRPr="00ED2C16">
        <w:rPr>
          <w:rFonts w:eastAsia="Times New Roman"/>
          <w:color w:val="000000"/>
          <w:spacing w:val="-3"/>
          <w:szCs w:val="28"/>
          <w:lang w:eastAsia="ar-SA"/>
        </w:rPr>
        <w:softHyphen/>
      </w:r>
      <w:r w:rsidRPr="00ED2C16">
        <w:rPr>
          <w:rFonts w:eastAsia="Times New Roman"/>
          <w:color w:val="000000"/>
          <w:szCs w:val="28"/>
          <w:lang w:eastAsia="ar-SA"/>
        </w:rPr>
        <w:t>вания в отпуске.</w:t>
      </w:r>
    </w:p>
    <w:p w:rsidR="00522A5F" w:rsidRPr="00ED2C16" w:rsidRDefault="00522A5F" w:rsidP="00522A5F">
      <w:pPr>
        <w:widowControl w:val="0"/>
        <w:numPr>
          <w:ilvl w:val="1"/>
          <w:numId w:val="13"/>
        </w:numPr>
        <w:shd w:val="clear" w:color="auto" w:fill="FFFFFF"/>
        <w:tabs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color w:val="000000"/>
          <w:spacing w:val="-1"/>
          <w:szCs w:val="28"/>
          <w:lang w:eastAsia="ar-SA"/>
        </w:rPr>
      </w:pPr>
      <w:r w:rsidRPr="00ED2C16">
        <w:rPr>
          <w:rFonts w:eastAsia="Times New Roman"/>
          <w:bCs/>
          <w:color w:val="000000"/>
          <w:spacing w:val="-3"/>
          <w:szCs w:val="28"/>
          <w:lang w:eastAsia="ar-SA"/>
        </w:rPr>
        <w:t>Расторжение срочного трудового договора:</w:t>
      </w:r>
    </w:p>
    <w:p w:rsidR="00522A5F" w:rsidRPr="00ED2C16" w:rsidRDefault="00522A5F" w:rsidP="00522A5F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bCs/>
          <w:color w:val="000000"/>
          <w:spacing w:val="-3"/>
          <w:szCs w:val="28"/>
          <w:lang w:eastAsia="ar-SA"/>
        </w:rPr>
      </w:pPr>
      <w:r w:rsidRPr="00ED2C16">
        <w:rPr>
          <w:rFonts w:eastAsia="Times New Roman"/>
          <w:color w:val="000000"/>
          <w:spacing w:val="-1"/>
          <w:szCs w:val="28"/>
          <w:lang w:eastAsia="ar-SA"/>
        </w:rPr>
        <w:t xml:space="preserve"> срочный трудовой договор расторгается по истечении срока </w:t>
      </w:r>
      <w:r>
        <w:rPr>
          <w:rFonts w:eastAsia="Times New Roman"/>
          <w:color w:val="000000"/>
          <w:spacing w:val="-1"/>
          <w:szCs w:val="28"/>
          <w:lang w:eastAsia="ar-SA"/>
        </w:rPr>
        <w:br/>
      </w:r>
      <w:r w:rsidRPr="00ED2C16">
        <w:rPr>
          <w:rFonts w:eastAsia="Times New Roman"/>
          <w:color w:val="000000"/>
          <w:spacing w:val="-1"/>
          <w:szCs w:val="28"/>
          <w:lang w:eastAsia="ar-SA"/>
        </w:rPr>
        <w:lastRenderedPageBreak/>
        <w:t>его действия, о чём работник предупреждается в</w:t>
      </w:r>
      <w:r w:rsidRPr="00ED2C16">
        <w:rPr>
          <w:rFonts w:eastAsia="Times New Roman"/>
          <w:color w:val="000000"/>
          <w:szCs w:val="28"/>
          <w:lang w:eastAsia="ar-SA"/>
        </w:rPr>
        <w:t xml:space="preserve"> </w:t>
      </w:r>
      <w:r w:rsidRPr="00ED2C16">
        <w:rPr>
          <w:rFonts w:eastAsia="Times New Roman"/>
          <w:color w:val="000000"/>
          <w:spacing w:val="-3"/>
          <w:szCs w:val="28"/>
          <w:lang w:eastAsia="ar-SA"/>
        </w:rPr>
        <w:t>письменной форме за три дня до увольнения;</w:t>
      </w:r>
    </w:p>
    <w:p w:rsidR="00522A5F" w:rsidRPr="00ED2C16" w:rsidRDefault="00522A5F" w:rsidP="00522A5F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bCs/>
          <w:color w:val="000000"/>
          <w:spacing w:val="-3"/>
          <w:szCs w:val="28"/>
          <w:lang w:eastAsia="ar-SA"/>
        </w:rPr>
      </w:pPr>
      <w:r w:rsidRPr="00ED2C16">
        <w:rPr>
          <w:rFonts w:eastAsia="Times New Roman"/>
          <w:bCs/>
          <w:color w:val="000000"/>
          <w:spacing w:val="-3"/>
          <w:szCs w:val="28"/>
          <w:lang w:eastAsia="ar-SA"/>
        </w:rPr>
        <w:t xml:space="preserve"> </w:t>
      </w:r>
      <w:r w:rsidRPr="00ED2C16">
        <w:rPr>
          <w:rFonts w:eastAsia="Times New Roman"/>
          <w:color w:val="000000"/>
          <w:spacing w:val="-2"/>
          <w:szCs w:val="28"/>
          <w:lang w:eastAsia="ar-SA"/>
        </w:rPr>
        <w:t>срочный трудовой договор, заключенный на время выполнения определенной работы, расторгается по завершении этой</w:t>
      </w:r>
      <w:r w:rsidRPr="00ED2C16">
        <w:rPr>
          <w:rFonts w:eastAsia="Times New Roman"/>
          <w:color w:val="000000"/>
          <w:szCs w:val="28"/>
          <w:lang w:eastAsia="ar-SA"/>
        </w:rPr>
        <w:t xml:space="preserve"> работы;</w:t>
      </w:r>
    </w:p>
    <w:p w:rsidR="00522A5F" w:rsidRPr="00ED2C16" w:rsidRDefault="00522A5F" w:rsidP="00522A5F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bCs/>
          <w:color w:val="000000"/>
          <w:spacing w:val="-3"/>
          <w:szCs w:val="28"/>
          <w:lang w:eastAsia="ar-SA"/>
        </w:rPr>
      </w:pPr>
      <w:r w:rsidRPr="00ED2C16">
        <w:rPr>
          <w:rFonts w:eastAsia="Times New Roman"/>
          <w:bCs/>
          <w:color w:val="000000"/>
          <w:spacing w:val="-3"/>
          <w:szCs w:val="28"/>
          <w:lang w:eastAsia="ar-SA"/>
        </w:rPr>
        <w:t xml:space="preserve"> </w:t>
      </w:r>
      <w:r w:rsidRPr="00ED2C16">
        <w:rPr>
          <w:rFonts w:eastAsia="Times New Roman"/>
          <w:color w:val="000000"/>
          <w:szCs w:val="28"/>
          <w:lang w:eastAsia="ar-SA"/>
        </w:rPr>
        <w:t xml:space="preserve">срочный </w:t>
      </w:r>
      <w:r w:rsidRPr="00ED2C16">
        <w:rPr>
          <w:rFonts w:eastAsia="Times New Roman"/>
          <w:color w:val="000000"/>
          <w:spacing w:val="-3"/>
          <w:szCs w:val="28"/>
          <w:lang w:eastAsia="ar-SA"/>
        </w:rPr>
        <w:t xml:space="preserve">трудовой договор, заключённый на время исполнения обязанностей отсутствующего работника, расторгается с </w:t>
      </w:r>
      <w:r w:rsidRPr="00ED2C16">
        <w:rPr>
          <w:rFonts w:eastAsia="Times New Roman"/>
          <w:color w:val="000000"/>
          <w:szCs w:val="28"/>
          <w:lang w:eastAsia="ar-SA"/>
        </w:rPr>
        <w:t>выходом этого работника на работу;</w:t>
      </w:r>
    </w:p>
    <w:p w:rsidR="00522A5F" w:rsidRPr="00ED2C16" w:rsidRDefault="00522A5F" w:rsidP="00522A5F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color w:val="000000"/>
          <w:spacing w:val="-3"/>
          <w:szCs w:val="28"/>
          <w:lang w:eastAsia="ar-SA"/>
        </w:rPr>
      </w:pPr>
      <w:r w:rsidRPr="00ED2C16">
        <w:rPr>
          <w:rFonts w:eastAsia="Times New Roman"/>
          <w:bCs/>
          <w:color w:val="000000"/>
          <w:spacing w:val="-3"/>
          <w:szCs w:val="28"/>
          <w:lang w:eastAsia="ar-SA"/>
        </w:rPr>
        <w:t xml:space="preserve"> </w:t>
      </w:r>
      <w:r w:rsidRPr="00ED2C16">
        <w:rPr>
          <w:rFonts w:eastAsia="Times New Roman"/>
          <w:color w:val="000000"/>
          <w:spacing w:val="-2"/>
          <w:szCs w:val="28"/>
          <w:lang w:eastAsia="ar-SA"/>
        </w:rPr>
        <w:t>срочный трудовой договор, заключённый на время выполнения сезонных работ, расторгается по истечении определен</w:t>
      </w:r>
      <w:r w:rsidRPr="00ED2C16">
        <w:rPr>
          <w:rFonts w:eastAsia="Times New Roman"/>
          <w:color w:val="000000"/>
          <w:spacing w:val="-2"/>
          <w:szCs w:val="28"/>
          <w:lang w:eastAsia="ar-SA"/>
        </w:rPr>
        <w:softHyphen/>
      </w:r>
      <w:r w:rsidRPr="00ED2C16">
        <w:rPr>
          <w:rFonts w:eastAsia="Times New Roman"/>
          <w:color w:val="000000"/>
          <w:szCs w:val="28"/>
          <w:lang w:eastAsia="ar-SA"/>
        </w:rPr>
        <w:t>ного сезона.</w:t>
      </w:r>
    </w:p>
    <w:p w:rsidR="00522A5F" w:rsidRPr="00ED2C16" w:rsidRDefault="00522A5F" w:rsidP="00522A5F">
      <w:pPr>
        <w:widowControl w:val="0"/>
        <w:numPr>
          <w:ilvl w:val="1"/>
          <w:numId w:val="13"/>
        </w:numPr>
        <w:shd w:val="clear" w:color="auto" w:fill="FFFFFF"/>
        <w:tabs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color w:val="000000"/>
          <w:spacing w:val="-4"/>
          <w:szCs w:val="28"/>
          <w:lang w:eastAsia="ar-SA"/>
        </w:rPr>
      </w:pPr>
      <w:r w:rsidRPr="00ED2C16">
        <w:rPr>
          <w:rFonts w:eastAsia="Times New Roman"/>
          <w:color w:val="000000"/>
          <w:spacing w:val="-3"/>
          <w:szCs w:val="28"/>
          <w:lang w:eastAsia="ar-SA"/>
        </w:rPr>
        <w:t>После принятия решения об увольнении по собственному желанию или соглашению сторон работник пе</w:t>
      </w:r>
      <w:r w:rsidRPr="00ED2C16">
        <w:rPr>
          <w:rFonts w:eastAsia="Times New Roman"/>
          <w:color w:val="000000"/>
          <w:spacing w:val="-3"/>
          <w:szCs w:val="28"/>
          <w:lang w:eastAsia="ar-SA"/>
        </w:rPr>
        <w:softHyphen/>
        <w:t xml:space="preserve">редает </w:t>
      </w:r>
      <w:r w:rsidRPr="00ED2C16">
        <w:rPr>
          <w:rFonts w:eastAsia="Times New Roman"/>
          <w:iCs/>
          <w:color w:val="000000"/>
          <w:spacing w:val="-3"/>
          <w:szCs w:val="28"/>
          <w:lang w:eastAsia="ar-SA"/>
        </w:rPr>
        <w:t xml:space="preserve">специалисту по кадрам </w:t>
      </w:r>
      <w:r w:rsidRPr="00ED2C16">
        <w:rPr>
          <w:rFonts w:eastAsia="Times New Roman"/>
          <w:color w:val="000000"/>
          <w:spacing w:val="-3"/>
          <w:szCs w:val="28"/>
          <w:lang w:eastAsia="ar-SA"/>
        </w:rPr>
        <w:t xml:space="preserve">подписанное им лично и согласованное с директором заявление </w:t>
      </w:r>
      <w:r w:rsidRPr="00ED2C16">
        <w:rPr>
          <w:rFonts w:eastAsia="Times New Roman"/>
          <w:color w:val="000000"/>
          <w:szCs w:val="28"/>
          <w:lang w:eastAsia="ar-SA"/>
        </w:rPr>
        <w:t xml:space="preserve">об увольнении и получает </w:t>
      </w:r>
      <w:r>
        <w:rPr>
          <w:rFonts w:eastAsia="Times New Roman"/>
          <w:color w:val="000000"/>
          <w:szCs w:val="28"/>
          <w:lang w:eastAsia="ar-SA"/>
        </w:rPr>
        <w:br/>
      </w:r>
      <w:r w:rsidRPr="00ED2C16">
        <w:rPr>
          <w:rFonts w:eastAsia="Times New Roman"/>
          <w:iCs/>
          <w:color w:val="000000"/>
          <w:szCs w:val="28"/>
          <w:lang w:eastAsia="ar-SA"/>
        </w:rPr>
        <w:t>у специалиста</w:t>
      </w:r>
      <w:r w:rsidRPr="00ED2C16">
        <w:rPr>
          <w:rFonts w:eastAsia="Times New Roman"/>
          <w:color w:val="000000"/>
          <w:szCs w:val="28"/>
          <w:lang w:eastAsia="ar-SA"/>
        </w:rPr>
        <w:t xml:space="preserve"> по кадрам обходной лист.</w:t>
      </w:r>
    </w:p>
    <w:p w:rsidR="00522A5F" w:rsidRPr="00ED2C16" w:rsidRDefault="00522A5F" w:rsidP="00522A5F">
      <w:pPr>
        <w:widowControl w:val="0"/>
        <w:numPr>
          <w:ilvl w:val="1"/>
          <w:numId w:val="13"/>
        </w:numPr>
        <w:shd w:val="clear" w:color="auto" w:fill="FFFFFF"/>
        <w:tabs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color w:val="000000"/>
          <w:spacing w:val="-3"/>
          <w:szCs w:val="28"/>
          <w:lang w:eastAsia="ar-SA"/>
        </w:rPr>
      </w:pPr>
      <w:r w:rsidRPr="00ED2C16">
        <w:rPr>
          <w:rFonts w:eastAsia="Times New Roman"/>
          <w:color w:val="000000"/>
          <w:spacing w:val="-4"/>
          <w:szCs w:val="28"/>
          <w:lang w:eastAsia="ar-SA"/>
        </w:rPr>
        <w:t xml:space="preserve">После получения всех подписей на обходном листе работник возвращает его </w:t>
      </w:r>
      <w:r w:rsidRPr="00ED2C16">
        <w:rPr>
          <w:rFonts w:eastAsia="Times New Roman"/>
          <w:bCs/>
          <w:color w:val="000000"/>
          <w:spacing w:val="-4"/>
          <w:szCs w:val="28"/>
          <w:lang w:eastAsia="ar-SA"/>
        </w:rPr>
        <w:t>в отдел кадров</w:t>
      </w:r>
      <w:r w:rsidRPr="00ED2C16">
        <w:rPr>
          <w:rFonts w:eastAsia="Times New Roman"/>
          <w:bCs/>
          <w:iCs/>
          <w:color w:val="000000"/>
          <w:spacing w:val="-4"/>
          <w:szCs w:val="28"/>
          <w:lang w:eastAsia="ar-SA"/>
        </w:rPr>
        <w:t xml:space="preserve"> </w:t>
      </w:r>
      <w:r w:rsidRPr="00ED2C16">
        <w:rPr>
          <w:rFonts w:eastAsia="Times New Roman"/>
          <w:iCs/>
          <w:color w:val="000000"/>
          <w:spacing w:val="-4"/>
          <w:szCs w:val="28"/>
          <w:lang w:eastAsia="ar-SA"/>
        </w:rPr>
        <w:t>специалисту по кадрам</w:t>
      </w:r>
      <w:r w:rsidRPr="00ED2C16">
        <w:rPr>
          <w:rFonts w:eastAsia="Times New Roman"/>
          <w:color w:val="000000"/>
          <w:spacing w:val="-4"/>
          <w:szCs w:val="28"/>
          <w:lang w:eastAsia="ar-SA"/>
        </w:rPr>
        <w:t xml:space="preserve"> и получает </w:t>
      </w:r>
      <w:r w:rsidRPr="00ED2C16">
        <w:rPr>
          <w:rFonts w:eastAsia="Times New Roman"/>
          <w:color w:val="000000"/>
          <w:szCs w:val="28"/>
          <w:lang w:eastAsia="ar-SA"/>
        </w:rPr>
        <w:t>трудовую книжку с записью об увольнении.</w:t>
      </w:r>
    </w:p>
    <w:p w:rsidR="00522A5F" w:rsidRPr="00ED2C16" w:rsidRDefault="00522A5F" w:rsidP="00522A5F">
      <w:pPr>
        <w:widowControl w:val="0"/>
        <w:numPr>
          <w:ilvl w:val="1"/>
          <w:numId w:val="13"/>
        </w:numPr>
        <w:shd w:val="clear" w:color="auto" w:fill="FFFFFF"/>
        <w:tabs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color w:val="000000"/>
          <w:szCs w:val="28"/>
          <w:lang w:eastAsia="ar-SA"/>
        </w:rPr>
      </w:pPr>
      <w:r w:rsidRPr="00ED2C16">
        <w:rPr>
          <w:rFonts w:eastAsia="Times New Roman"/>
          <w:color w:val="000000"/>
          <w:spacing w:val="-3"/>
          <w:szCs w:val="28"/>
          <w:lang w:eastAsia="ar-SA"/>
        </w:rPr>
        <w:t xml:space="preserve">Прекращение трудового договора оформляется приказом </w:t>
      </w:r>
      <w:r w:rsidRPr="00ED2C16">
        <w:rPr>
          <w:rFonts w:eastAsia="Times New Roman"/>
          <w:iCs/>
          <w:color w:val="000000"/>
          <w:spacing w:val="-3"/>
          <w:szCs w:val="28"/>
          <w:lang w:eastAsia="ar-SA"/>
        </w:rPr>
        <w:t>директора</w:t>
      </w:r>
      <w:r w:rsidRPr="00ED2C16">
        <w:rPr>
          <w:rFonts w:eastAsia="Times New Roman"/>
          <w:iCs/>
          <w:color w:val="000000"/>
          <w:spacing w:val="-2"/>
          <w:szCs w:val="28"/>
          <w:lang w:eastAsia="ar-SA"/>
        </w:rPr>
        <w:t xml:space="preserve"> </w:t>
      </w:r>
      <w:r>
        <w:rPr>
          <w:rFonts w:eastAsia="Times New Roman"/>
          <w:iCs/>
          <w:color w:val="000000"/>
          <w:spacing w:val="-2"/>
          <w:szCs w:val="28"/>
          <w:lang w:eastAsia="ar-SA"/>
        </w:rPr>
        <w:t>ГАУ</w:t>
      </w:r>
      <w:r w:rsidRPr="00ED2C16">
        <w:rPr>
          <w:rFonts w:eastAsia="Times New Roman"/>
          <w:iCs/>
          <w:color w:val="000000"/>
          <w:spacing w:val="-2"/>
          <w:szCs w:val="28"/>
          <w:lang w:eastAsia="ar-SA"/>
        </w:rPr>
        <w:t xml:space="preserve"> Архангельской области «Молодежный центр»</w:t>
      </w:r>
      <w:r w:rsidRPr="00ED2C16">
        <w:rPr>
          <w:rFonts w:eastAsia="Times New Roman"/>
          <w:color w:val="000000"/>
          <w:spacing w:val="-3"/>
          <w:szCs w:val="28"/>
          <w:lang w:eastAsia="ar-SA"/>
        </w:rPr>
        <w:t xml:space="preserve">. Работник знакомится </w:t>
      </w:r>
      <w:r>
        <w:rPr>
          <w:rFonts w:eastAsia="Times New Roman"/>
          <w:color w:val="000000"/>
          <w:spacing w:val="-3"/>
          <w:szCs w:val="28"/>
          <w:lang w:eastAsia="ar-SA"/>
        </w:rPr>
        <w:br/>
      </w:r>
      <w:r w:rsidRPr="00ED2C16">
        <w:rPr>
          <w:rFonts w:eastAsia="Times New Roman"/>
          <w:color w:val="000000"/>
          <w:spacing w:val="-3"/>
          <w:szCs w:val="28"/>
          <w:lang w:eastAsia="ar-SA"/>
        </w:rPr>
        <w:t xml:space="preserve">с </w:t>
      </w:r>
      <w:r w:rsidRPr="00ED2C16">
        <w:rPr>
          <w:rFonts w:eastAsia="Times New Roman"/>
          <w:color w:val="000000"/>
          <w:szCs w:val="28"/>
          <w:lang w:eastAsia="ar-SA"/>
        </w:rPr>
        <w:t>приказом под роспись.</w:t>
      </w:r>
    </w:p>
    <w:p w:rsidR="00522A5F" w:rsidRPr="00ED2C16" w:rsidRDefault="00522A5F" w:rsidP="00522A5F">
      <w:pPr>
        <w:widowControl w:val="0"/>
        <w:numPr>
          <w:ilvl w:val="1"/>
          <w:numId w:val="13"/>
        </w:numPr>
        <w:shd w:val="clear" w:color="auto" w:fill="FFFFFF"/>
        <w:tabs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color w:val="000000"/>
          <w:spacing w:val="-3"/>
          <w:szCs w:val="28"/>
          <w:lang w:eastAsia="ar-SA"/>
        </w:rPr>
      </w:pPr>
      <w:r w:rsidRPr="00ED2C16">
        <w:rPr>
          <w:rFonts w:eastAsia="Times New Roman"/>
          <w:color w:val="000000"/>
          <w:szCs w:val="28"/>
          <w:lang w:eastAsia="ar-SA"/>
        </w:rPr>
        <w:t xml:space="preserve">При прекращении трудового договора работнику одновременно </w:t>
      </w:r>
      <w:r>
        <w:rPr>
          <w:rFonts w:eastAsia="Times New Roman"/>
          <w:color w:val="000000"/>
          <w:szCs w:val="28"/>
          <w:lang w:eastAsia="ar-SA"/>
        </w:rPr>
        <w:br/>
      </w:r>
      <w:r w:rsidRPr="00ED2C16">
        <w:rPr>
          <w:rFonts w:eastAsia="Times New Roman"/>
          <w:color w:val="000000"/>
          <w:szCs w:val="28"/>
          <w:lang w:eastAsia="ar-SA"/>
        </w:rPr>
        <w:t>с выдачей трудовой книжки производится окончательный расчёт.</w:t>
      </w:r>
    </w:p>
    <w:p w:rsidR="00522A5F" w:rsidRPr="00ED2C16" w:rsidRDefault="00522A5F" w:rsidP="00522A5F">
      <w:pPr>
        <w:widowControl w:val="0"/>
        <w:numPr>
          <w:ilvl w:val="1"/>
          <w:numId w:val="13"/>
        </w:numPr>
        <w:shd w:val="clear" w:color="auto" w:fill="FFFFFF"/>
        <w:tabs>
          <w:tab w:val="left" w:pos="709"/>
        </w:tabs>
        <w:autoSpaceDE w:val="0"/>
        <w:spacing w:after="0"/>
        <w:ind w:left="0" w:firstLine="709"/>
        <w:jc w:val="both"/>
        <w:rPr>
          <w:rFonts w:eastAsia="Times New Roman"/>
          <w:b/>
          <w:color w:val="000000"/>
          <w:szCs w:val="28"/>
          <w:lang w:eastAsia="ar-SA"/>
        </w:rPr>
      </w:pPr>
      <w:r w:rsidRPr="00ED2C16">
        <w:rPr>
          <w:rFonts w:eastAsia="Times New Roman"/>
          <w:color w:val="000000"/>
          <w:spacing w:val="-3"/>
          <w:szCs w:val="28"/>
          <w:lang w:eastAsia="ar-SA"/>
        </w:rPr>
        <w:t xml:space="preserve">Днём увольнения Работника является последний день его работы </w:t>
      </w:r>
      <w:r>
        <w:rPr>
          <w:rFonts w:eastAsia="Times New Roman"/>
          <w:color w:val="000000"/>
          <w:spacing w:val="-3"/>
          <w:szCs w:val="28"/>
          <w:lang w:eastAsia="ar-SA"/>
        </w:rPr>
        <w:br/>
      </w:r>
      <w:r w:rsidRPr="00ED2C16">
        <w:rPr>
          <w:rFonts w:eastAsia="Times New Roman"/>
          <w:color w:val="000000"/>
          <w:spacing w:val="-3"/>
          <w:szCs w:val="28"/>
          <w:lang w:eastAsia="ar-SA"/>
        </w:rPr>
        <w:t xml:space="preserve">в </w:t>
      </w:r>
      <w:r>
        <w:rPr>
          <w:rFonts w:eastAsia="Times New Roman"/>
          <w:color w:val="000000"/>
          <w:spacing w:val="-2"/>
          <w:szCs w:val="28"/>
          <w:lang w:eastAsia="ar-SA"/>
        </w:rPr>
        <w:t>ГАУ</w:t>
      </w:r>
      <w:r w:rsidRPr="00ED2C16">
        <w:rPr>
          <w:rFonts w:eastAsia="Times New Roman"/>
          <w:color w:val="000000"/>
          <w:spacing w:val="-2"/>
          <w:szCs w:val="28"/>
          <w:lang w:eastAsia="ar-SA"/>
        </w:rPr>
        <w:t xml:space="preserve"> Архангельской области «Молодежный центр»</w:t>
      </w:r>
      <w:r w:rsidRPr="00ED2C16">
        <w:rPr>
          <w:rFonts w:eastAsia="Times New Roman"/>
          <w:color w:val="000000"/>
          <w:spacing w:val="-3"/>
          <w:szCs w:val="28"/>
          <w:lang w:eastAsia="ar-SA"/>
        </w:rPr>
        <w:t>.</w:t>
      </w:r>
    </w:p>
    <w:p w:rsidR="00161614" w:rsidRDefault="00161614"/>
    <w:sectPr w:rsidR="0016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3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Times New Roman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 w:cs="Times New Roman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4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6">
    <w:nsid w:val="00000016"/>
    <w:multiLevelType w:val="multilevel"/>
    <w:tmpl w:val="A47CD2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5" w:hanging="855"/>
      </w:pPr>
      <w:rPr>
        <w:rFonts w:ascii="Times New Roman" w:hAnsi="Times New Roman" w:cs="Times New Roman" w:hint="default"/>
        <w:b w:val="0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5" w:hanging="85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7">
    <w:nsid w:val="0000001C"/>
    <w:multiLevelType w:val="single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8">
    <w:nsid w:val="00000020"/>
    <w:multiLevelType w:val="single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2138" w:hanging="360"/>
      </w:pPr>
      <w:rPr>
        <w:rFonts w:ascii="Symbol" w:hAnsi="Symbol" w:cs="Times New Roman"/>
      </w:rPr>
    </w:lvl>
  </w:abstractNum>
  <w:abstractNum w:abstractNumId="9">
    <w:nsid w:val="00000024"/>
    <w:multiLevelType w:val="single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1778" w:hanging="360"/>
      </w:pPr>
      <w:rPr>
        <w:rFonts w:ascii="Symbol" w:hAnsi="Symbol" w:cs="Times New Roman"/>
      </w:rPr>
    </w:lvl>
  </w:abstractNum>
  <w:abstractNum w:abstractNumId="10">
    <w:nsid w:val="00000025"/>
    <w:multiLevelType w:val="single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</w:rPr>
    </w:lvl>
  </w:abstractNum>
  <w:abstractNum w:abstractNumId="11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353" w:hanging="360"/>
      </w:pPr>
      <w:rPr>
        <w:rFonts w:ascii="Symbol" w:hAnsi="Symbol" w:cs="Times New Roman"/>
      </w:rPr>
    </w:lvl>
  </w:abstractNum>
  <w:abstractNum w:abstractNumId="12">
    <w:nsid w:val="0000002A"/>
    <w:multiLevelType w:val="multilevel"/>
    <w:tmpl w:val="A692BF36"/>
    <w:name w:val="WW8Num42"/>
    <w:lvl w:ilvl="0">
      <w:start w:val="2"/>
      <w:numFmt w:val="decimal"/>
      <w:lvlText w:val="%1."/>
      <w:lvlJc w:val="left"/>
      <w:pPr>
        <w:tabs>
          <w:tab w:val="num" w:pos="0"/>
        </w:tabs>
        <w:ind w:left="600" w:hanging="600"/>
      </w:pPr>
      <w:rPr>
        <w:b/>
      </w:rPr>
    </w:lvl>
    <w:lvl w:ilvl="1">
      <w:start w:val="17"/>
      <w:numFmt w:val="decimal"/>
      <w:lvlText w:val="%1.%2."/>
      <w:lvlJc w:val="left"/>
      <w:pPr>
        <w:tabs>
          <w:tab w:val="num" w:pos="0"/>
        </w:tabs>
        <w:ind w:left="1854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48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1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7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1232" w:hanging="2160"/>
      </w:pPr>
    </w:lvl>
  </w:abstractNum>
  <w:abstractNum w:abstractNumId="13">
    <w:nsid w:val="0000002C"/>
    <w:multiLevelType w:val="single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0"/>
        </w:tabs>
        <w:ind w:left="1789" w:hanging="360"/>
      </w:pPr>
      <w:rPr>
        <w:rFonts w:ascii="Symbol" w:hAnsi="Symbol" w:cs="Symbol"/>
      </w:rPr>
    </w:lvl>
  </w:abstractNum>
  <w:abstractNum w:abstractNumId="14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1A"/>
    <w:rsid w:val="00161614"/>
    <w:rsid w:val="00200282"/>
    <w:rsid w:val="00522A5F"/>
    <w:rsid w:val="008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0E14E-0DEF-4C8B-BFFC-292F7956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A5F"/>
    <w:pPr>
      <w:suppressAutoHyphens/>
      <w:spacing w:after="200" w:line="276" w:lineRule="auto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1734</Words>
  <Characters>9884</Characters>
  <Application>Microsoft Office Word</Application>
  <DocSecurity>0</DocSecurity>
  <Lines>82</Lines>
  <Paragraphs>23</Paragraphs>
  <ScaleCrop>false</ScaleCrop>
  <Company/>
  <LinksUpToDate>false</LinksUpToDate>
  <CharactersWithSpaces>11595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2023-10-13T12:20:00Z</dcterms:created>
  <dcterms:modified xsi:type="dcterms:W3CDTF">2023-10-13T12:24:00Z</dcterms:modified>
</cp:coreProperties>
</file>